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15" w:rsidRPr="00176815" w:rsidRDefault="00176815" w:rsidP="00176815">
      <w:pPr>
        <w:keepNext/>
        <w:numPr>
          <w:ilvl w:val="5"/>
          <w:numId w:val="0"/>
        </w:numPr>
        <w:tabs>
          <w:tab w:val="num" w:pos="1152"/>
        </w:tabs>
        <w:suppressAutoHyphens/>
        <w:spacing w:after="0" w:line="240" w:lineRule="auto"/>
        <w:ind w:left="1152" w:hanging="1152"/>
        <w:jc w:val="both"/>
        <w:outlineLvl w:val="5"/>
        <w:rPr>
          <w:rFonts w:ascii="Times New Roman" w:eastAsia="Times New Roman" w:hAnsi="Times New Roman"/>
          <w:b/>
          <w:caps/>
          <w:color w:val="00000A"/>
          <w:spacing w:val="-22"/>
          <w:kern w:val="1"/>
          <w:sz w:val="24"/>
          <w:szCs w:val="20"/>
          <w:lang w:val="ro-RO" w:eastAsia="ar-SA"/>
        </w:rPr>
      </w:pPr>
      <w:r w:rsidRPr="00176815">
        <w:rPr>
          <w:rFonts w:ascii="Times New Roman" w:eastAsia="Times New Roman" w:hAnsi="Times New Roman"/>
          <w:b/>
          <w:caps/>
          <w:color w:val="00000A"/>
          <w:spacing w:val="-22"/>
          <w:kern w:val="1"/>
          <w:sz w:val="24"/>
          <w:szCs w:val="20"/>
          <w:lang w:val="ro-RO" w:eastAsia="ar-SA"/>
        </w:rPr>
        <w:t>CONSILIUL JUDEŢEAN TIMIŞ</w:t>
      </w:r>
    </w:p>
    <w:p w:rsidR="00176815" w:rsidRPr="00176815" w:rsidRDefault="00176815" w:rsidP="00176815">
      <w:pPr>
        <w:suppressAutoHyphens/>
        <w:spacing w:after="0" w:line="240" w:lineRule="auto"/>
        <w:rPr>
          <w:rFonts w:ascii="Times New Roman" w:eastAsia="Times New Roman" w:hAnsi="Times New Roman"/>
          <w:b/>
          <w:kern w:val="1"/>
          <w:sz w:val="24"/>
          <w:szCs w:val="24"/>
          <w:lang w:val="fr-FR" w:eastAsia="th-TH" w:bidi="th-TH"/>
        </w:rPr>
      </w:pPr>
      <w:r w:rsidRPr="00176815">
        <w:rPr>
          <w:rFonts w:ascii="Times New Roman" w:eastAsia="Times New Roman" w:hAnsi="Times New Roman"/>
          <w:b/>
          <w:kern w:val="1"/>
          <w:sz w:val="24"/>
          <w:szCs w:val="24"/>
          <w:lang w:val="fr-FR" w:eastAsia="th-TH" w:bidi="th-TH"/>
        </w:rPr>
        <w:t>SERVICIUL MANAGEMENTUL PROIECTELOR</w:t>
      </w:r>
      <w:r>
        <w:rPr>
          <w:rFonts w:ascii="Times New Roman" w:eastAsia="Times New Roman" w:hAnsi="Times New Roman"/>
          <w:b/>
          <w:kern w:val="1"/>
          <w:sz w:val="24"/>
          <w:szCs w:val="24"/>
          <w:lang w:val="fr-FR" w:eastAsia="th-TH" w:bidi="th-TH"/>
        </w:rPr>
        <w:t xml:space="preserve"> </w:t>
      </w:r>
      <w:r w:rsidRPr="00176815">
        <w:rPr>
          <w:rFonts w:ascii="Times New Roman" w:eastAsia="Times New Roman" w:hAnsi="Times New Roman"/>
          <w:b/>
          <w:kern w:val="1"/>
          <w:sz w:val="24"/>
          <w:szCs w:val="24"/>
          <w:lang w:val="fr-FR" w:eastAsia="th-TH" w:bidi="th-TH"/>
        </w:rPr>
        <w:t>ŞI ACHIZIŢII PUBLICE</w:t>
      </w:r>
    </w:p>
    <w:p w:rsidR="00176815" w:rsidRPr="00176815" w:rsidRDefault="00176815" w:rsidP="00176815">
      <w:pPr>
        <w:suppressAutoHyphens/>
        <w:spacing w:after="0" w:line="240" w:lineRule="auto"/>
        <w:rPr>
          <w:rFonts w:ascii="Arial" w:eastAsia="Times New Roman" w:hAnsi="Arial" w:cs="Arial"/>
          <w:b/>
          <w:kern w:val="1"/>
          <w:sz w:val="28"/>
          <w:szCs w:val="28"/>
          <w:lang w:val="ro-RO" w:eastAsia="ar-SA"/>
        </w:rPr>
      </w:pPr>
      <w:r w:rsidRPr="00176815">
        <w:rPr>
          <w:rFonts w:ascii="Times New Roman" w:eastAsia="Times New Roman" w:hAnsi="Times New Roman"/>
          <w:b/>
          <w:kern w:val="1"/>
          <w:sz w:val="24"/>
          <w:szCs w:val="24"/>
          <w:lang w:val="fr-FR" w:eastAsia="th-TH" w:bidi="th-TH"/>
        </w:rPr>
        <w:t xml:space="preserve">Nr. 2.106 </w:t>
      </w:r>
      <w:r>
        <w:rPr>
          <w:rFonts w:ascii="Times New Roman" w:eastAsia="Times New Roman" w:hAnsi="Times New Roman"/>
          <w:b/>
          <w:kern w:val="1"/>
          <w:sz w:val="24"/>
          <w:szCs w:val="24"/>
          <w:lang w:val="fr-FR" w:eastAsia="th-TH" w:bidi="th-TH"/>
        </w:rPr>
        <w:t xml:space="preserve">/ 6 </w:t>
      </w:r>
      <w:r w:rsidRPr="00176815">
        <w:rPr>
          <w:rFonts w:ascii="Times New Roman" w:eastAsia="Times New Roman" w:hAnsi="Times New Roman"/>
          <w:b/>
          <w:kern w:val="1"/>
          <w:sz w:val="24"/>
          <w:szCs w:val="24"/>
          <w:lang w:val="fr-FR" w:eastAsia="th-TH" w:bidi="th-TH"/>
        </w:rPr>
        <w:t>/ 19.02.2015</w:t>
      </w:r>
    </w:p>
    <w:p w:rsidR="005D5D00" w:rsidRPr="00176815" w:rsidRDefault="005D5D00" w:rsidP="00176815">
      <w:pPr>
        <w:widowControl w:val="0"/>
        <w:suppressAutoHyphens/>
        <w:spacing w:after="0" w:line="240" w:lineRule="auto"/>
        <w:rPr>
          <w:rFonts w:ascii="Arial" w:eastAsia="Lucida Sans Unicode" w:hAnsi="Arial" w:cs="Arial"/>
          <w:b/>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outlineLvl w:val="0"/>
        <w:rPr>
          <w:rFonts w:ascii="Arial" w:eastAsia="Lucida Sans Unicode" w:hAnsi="Arial" w:cs="Arial"/>
          <w:kern w:val="1"/>
          <w:sz w:val="36"/>
          <w:szCs w:val="36"/>
          <w:lang w:val="pt-BR" w:eastAsia="hi-IN" w:bidi="hi-IN"/>
        </w:rPr>
      </w:pPr>
      <w:r w:rsidRPr="005D5D00">
        <w:rPr>
          <w:rFonts w:ascii="Arial" w:eastAsia="Lucida Sans Unicode" w:hAnsi="Arial" w:cs="Arial"/>
          <w:kern w:val="1"/>
          <w:sz w:val="36"/>
          <w:szCs w:val="36"/>
          <w:lang w:val="pt-BR" w:eastAsia="hi-IN" w:bidi="hi-IN"/>
        </w:rPr>
        <w:t>Consiliul Judeţean Timi</w:t>
      </w:r>
      <w:r w:rsidRPr="005D5D00">
        <w:rPr>
          <w:rFonts w:ascii="Cambria Math" w:eastAsia="Lucida Sans Unicode" w:hAnsi="Cambria Math" w:cs="Cambria Math"/>
          <w:kern w:val="1"/>
          <w:sz w:val="36"/>
          <w:szCs w:val="36"/>
          <w:lang w:val="pt-BR" w:eastAsia="hi-IN" w:bidi="hi-IN"/>
        </w:rPr>
        <w:t>ș</w:t>
      </w: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56"/>
          <w:szCs w:val="56"/>
          <w:lang w:val="en-GB" w:eastAsia="hi-IN" w:bidi="hi-IN"/>
        </w:rPr>
      </w:pPr>
      <w:r w:rsidRPr="005D5D00">
        <w:rPr>
          <w:rFonts w:ascii="Arial" w:eastAsia="Lucida Sans Unicode" w:hAnsi="Arial" w:cs="Arial"/>
          <w:b/>
          <w:kern w:val="1"/>
          <w:sz w:val="56"/>
          <w:szCs w:val="56"/>
          <w:lang w:val="en-GB" w:eastAsia="hi-IN" w:bidi="hi-IN"/>
        </w:rPr>
        <w:t>FORMULARE - modele</w:t>
      </w:r>
    </w:p>
    <w:p w:rsidR="00AC4DF8" w:rsidRPr="00AC4DF8" w:rsidRDefault="00AC4DF8" w:rsidP="00AC4DF8">
      <w:pPr>
        <w:widowControl w:val="0"/>
        <w:suppressAutoHyphens/>
        <w:spacing w:before="120" w:after="0" w:line="240" w:lineRule="auto"/>
        <w:jc w:val="center"/>
        <w:rPr>
          <w:rFonts w:ascii="Arial" w:eastAsia="Lucida Sans Unicode" w:hAnsi="Arial" w:cs="Arial"/>
          <w:b/>
          <w:kern w:val="1"/>
          <w:sz w:val="28"/>
          <w:szCs w:val="28"/>
          <w:lang w:val="en-GB" w:eastAsia="hi-IN" w:bidi="hi-IN"/>
        </w:rPr>
      </w:pPr>
      <w:r w:rsidRPr="00AC4DF8">
        <w:rPr>
          <w:rFonts w:ascii="Arial" w:eastAsia="Lucida Sans Unicode" w:hAnsi="Arial" w:cs="Arial"/>
          <w:b/>
          <w:kern w:val="1"/>
          <w:sz w:val="28"/>
          <w:szCs w:val="28"/>
          <w:lang w:val="en-GB" w:eastAsia="hi-IN" w:bidi="hi-IN"/>
        </w:rPr>
        <w:t xml:space="preserve">Achiziţie servicii de </w:t>
      </w:r>
      <w:r w:rsidR="00A2098D">
        <w:rPr>
          <w:rFonts w:ascii="Arial" w:eastAsia="Lucida Sans Unicode" w:hAnsi="Arial" w:cs="Arial"/>
          <w:b/>
          <w:kern w:val="1"/>
          <w:sz w:val="28"/>
          <w:szCs w:val="28"/>
          <w:lang w:val="en-GB" w:eastAsia="hi-IN" w:bidi="hi-IN"/>
        </w:rPr>
        <w:t>consultant</w:t>
      </w:r>
      <w:r w:rsidR="009D2F85">
        <w:rPr>
          <w:rFonts w:ascii="Arial" w:eastAsia="Lucida Sans Unicode" w:hAnsi="Arial" w:cs="Arial"/>
          <w:b/>
          <w:kern w:val="1"/>
          <w:sz w:val="28"/>
          <w:szCs w:val="28"/>
          <w:lang w:val="en-GB" w:eastAsia="hi-IN" w:bidi="hi-IN"/>
        </w:rPr>
        <w:t>a</w:t>
      </w:r>
      <w:r w:rsidR="00A2098D">
        <w:rPr>
          <w:rFonts w:ascii="Arial" w:eastAsia="Lucida Sans Unicode" w:hAnsi="Arial" w:cs="Arial"/>
          <w:b/>
          <w:kern w:val="1"/>
          <w:sz w:val="28"/>
          <w:szCs w:val="28"/>
          <w:lang w:val="en-GB" w:eastAsia="hi-IN" w:bidi="hi-IN"/>
        </w:rPr>
        <w:t xml:space="preserve"> in </w:t>
      </w:r>
      <w:r w:rsidRPr="00AC4DF8">
        <w:rPr>
          <w:rFonts w:ascii="Arial" w:eastAsia="Lucida Sans Unicode" w:hAnsi="Arial" w:cs="Arial"/>
          <w:b/>
          <w:kern w:val="1"/>
          <w:sz w:val="28"/>
          <w:szCs w:val="28"/>
          <w:lang w:val="en-GB" w:eastAsia="hi-IN" w:bidi="hi-IN"/>
        </w:rPr>
        <w:t xml:space="preserve">management de proiect în vederea implementării </w:t>
      </w:r>
      <w:proofErr w:type="gramStart"/>
      <w:r w:rsidRPr="00AC4DF8">
        <w:rPr>
          <w:rFonts w:ascii="Arial" w:eastAsia="Lucida Sans Unicode" w:hAnsi="Arial" w:cs="Arial"/>
          <w:b/>
          <w:kern w:val="1"/>
          <w:sz w:val="28"/>
          <w:szCs w:val="28"/>
          <w:lang w:val="en-GB" w:eastAsia="hi-IN" w:bidi="hi-IN"/>
        </w:rPr>
        <w:t>proiectului ”</w:t>
      </w:r>
      <w:proofErr w:type="gramEnd"/>
      <w:r w:rsidRPr="00AC4DF8">
        <w:rPr>
          <w:rFonts w:ascii="Arial" w:eastAsia="Lucida Sans Unicode" w:hAnsi="Arial" w:cs="Arial"/>
          <w:b/>
          <w:kern w:val="1"/>
          <w:sz w:val="28"/>
          <w:szCs w:val="28"/>
          <w:lang w:val="en-GB" w:eastAsia="hi-IN" w:bidi="hi-IN"/>
        </w:rPr>
        <w:t>Modernizare Ambulator de Specialitate S.C.J.U.T” – COD SMIS CSNR 30481</w:t>
      </w:r>
    </w:p>
    <w:p w:rsidR="005D5D00" w:rsidRPr="005D5D00" w:rsidRDefault="00AC4DF8" w:rsidP="00AC4DF8">
      <w:pPr>
        <w:widowControl w:val="0"/>
        <w:suppressAutoHyphens/>
        <w:spacing w:before="120" w:after="0" w:line="240" w:lineRule="auto"/>
        <w:jc w:val="center"/>
        <w:rPr>
          <w:rFonts w:ascii="Arial" w:eastAsia="Lucida Sans Unicode" w:hAnsi="Arial" w:cs="Arial"/>
          <w:b/>
          <w:bCs/>
          <w:iCs/>
          <w:kern w:val="1"/>
          <w:sz w:val="28"/>
          <w:szCs w:val="28"/>
          <w:lang w:val="ro-RO" w:eastAsia="hi-IN" w:bidi="hi-IN"/>
        </w:rPr>
      </w:pPr>
      <w:r w:rsidRPr="00AC4DF8">
        <w:rPr>
          <w:rFonts w:ascii="Arial" w:eastAsia="Lucida Sans Unicode" w:hAnsi="Arial" w:cs="Arial"/>
          <w:b/>
          <w:kern w:val="1"/>
          <w:sz w:val="28"/>
          <w:szCs w:val="28"/>
          <w:lang w:val="en-GB" w:eastAsia="hi-IN" w:bidi="hi-IN"/>
        </w:rPr>
        <w:t>Finantat din Fondul European de Dezvoltare Regionala (FEDR) prin Programul Operational Regional 2007 – 2013, Axa Prioritară 3 – Îmbunătătirea Infrastructurii Sociale, Domeniul de interventie 3.1 – Reabilitarea/Modernizarea/Echiparea Infrastructurii Serviciilor de Sănătate şi bugetul de stat, conform Contractului de finanţare nr. 4936/09.12.2014; Buget CJT: 2% din cheltuielile eligibile si in totalitate cheltuielile neeligibile</w:t>
      </w:r>
      <w:r w:rsidR="005D5D00" w:rsidRPr="005D5D00">
        <w:rPr>
          <w:rFonts w:ascii="Arial" w:eastAsia="Lucida Sans Unicode" w:hAnsi="Arial" w:cs="Arial"/>
          <w:b/>
          <w:bCs/>
          <w:iCs/>
          <w:kern w:val="1"/>
          <w:sz w:val="28"/>
          <w:szCs w:val="28"/>
          <w:lang w:val="ro-RO" w:eastAsia="hi-IN" w:bidi="hi-IN"/>
        </w:rPr>
        <w:br w:type="page"/>
      </w:r>
    </w:p>
    <w:p w:rsidR="005D5D00" w:rsidRPr="005D5D00" w:rsidRDefault="005D5D00" w:rsidP="005D5D00">
      <w:pPr>
        <w:widowControl w:val="0"/>
        <w:suppressAutoHyphens/>
        <w:spacing w:before="120" w:after="0" w:line="240" w:lineRule="auto"/>
        <w:jc w:val="center"/>
        <w:rPr>
          <w:rFonts w:ascii="Arial" w:eastAsia="Lucida Sans Unicode" w:hAnsi="Arial" w:cs="Arial"/>
          <w:b/>
          <w:bCs/>
          <w:iCs/>
          <w:kern w:val="1"/>
          <w:lang w:val="ro-RO" w:eastAsia="hi-IN" w:bidi="hi-IN"/>
        </w:rPr>
      </w:pPr>
      <w:r w:rsidRPr="005D5D00">
        <w:rPr>
          <w:rFonts w:ascii="Arial" w:eastAsia="Lucida Sans Unicode" w:hAnsi="Arial" w:cs="Arial"/>
          <w:b/>
          <w:bCs/>
          <w:iCs/>
          <w:kern w:val="1"/>
          <w:lang w:val="ro-RO" w:eastAsia="hi-IN" w:bidi="hi-IN"/>
        </w:rPr>
        <w:lastRenderedPageBreak/>
        <w:t>CUPRINS</w:t>
      </w: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ro-RO" w:eastAsia="hi-I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521"/>
      </w:tblGrid>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Nr. Crt.</w:t>
            </w:r>
          </w:p>
        </w:tc>
        <w:tc>
          <w:tcPr>
            <w:tcW w:w="2410"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Numar formular</w:t>
            </w:r>
          </w:p>
        </w:tc>
        <w:tc>
          <w:tcPr>
            <w:tcW w:w="6521" w:type="dxa"/>
          </w:tcPr>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Descriere formular</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en-GB" w:eastAsia="hi-IN" w:bidi="hi-IN"/>
              </w:rPr>
              <w:t>Formular nr. 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en-GB" w:eastAsia="hi-IN" w:bidi="hi-IN"/>
              </w:rPr>
              <w:t>Scrisoare de înaintare a ofertei</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Împuternicire</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3</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szCs w:val="24"/>
                <w:lang w:val="fr-FR" w:eastAsia="hi-IN" w:bidi="hi-IN"/>
              </w:rPr>
              <w:t xml:space="preserve">Garanţie de participare la procedura </w:t>
            </w:r>
            <w:proofErr w:type="gramStart"/>
            <w:r w:rsidRPr="005D5D00">
              <w:rPr>
                <w:rFonts w:ascii="Arial" w:eastAsia="Lucida Sans Unicode" w:hAnsi="Arial" w:cs="Arial"/>
                <w:kern w:val="1"/>
                <w:szCs w:val="24"/>
                <w:lang w:val="fr-FR" w:eastAsia="hi-IN" w:bidi="hi-IN"/>
              </w:rPr>
              <w:t>de atribuire</w:t>
            </w:r>
            <w:proofErr w:type="gramEnd"/>
            <w:r w:rsidRPr="005D5D00">
              <w:rPr>
                <w:rFonts w:ascii="Arial" w:eastAsia="Lucida Sans Unicode" w:hAnsi="Arial" w:cs="Arial"/>
                <w:kern w:val="1"/>
                <w:szCs w:val="24"/>
                <w:lang w:val="fr-FR" w:eastAsia="hi-IN" w:bidi="hi-IN"/>
              </w:rPr>
              <w:t xml:space="preserve"> a contractului de achiziţie publica</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w:t>
            </w:r>
            <w:r w:rsidRPr="005D5D00">
              <w:rPr>
                <w:rFonts w:ascii="Cambria Math" w:eastAsia="Lucida Sans Unicode" w:hAnsi="Cambria Math" w:cs="Cambria Math"/>
                <w:kern w:val="1"/>
                <w:lang w:val="fr-FR" w:eastAsia="hi-IN" w:bidi="hi-IN"/>
              </w:rPr>
              <w:t>ț</w:t>
            </w:r>
            <w:r w:rsidRPr="005D5D00">
              <w:rPr>
                <w:rFonts w:ascii="Arial" w:eastAsia="Lucida Sans Unicode" w:hAnsi="Arial" w:cs="Arial"/>
                <w:kern w:val="1"/>
                <w:lang w:val="fr-FR" w:eastAsia="hi-IN" w:bidi="hi-IN"/>
              </w:rPr>
              <w:t>ie privind încadrarea întreprinderii în categoria întreprinderilor micii şi mijlocii</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5</w:t>
            </w:r>
          </w:p>
        </w:tc>
        <w:tc>
          <w:tcPr>
            <w:tcW w:w="6521" w:type="dxa"/>
          </w:tcPr>
          <w:p w:rsidR="005D5D00" w:rsidRPr="005D5D00" w:rsidRDefault="005D5D00" w:rsidP="005D5D00">
            <w:pPr>
              <w:widowControl w:val="0"/>
              <w:tabs>
                <w:tab w:val="left" w:pos="6413"/>
              </w:tabs>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Formular </w:t>
            </w:r>
            <w:proofErr w:type="gramStart"/>
            <w:r w:rsidRPr="005D5D00">
              <w:rPr>
                <w:rFonts w:ascii="Arial" w:eastAsia="Lucida Sans Unicode" w:hAnsi="Arial" w:cs="Arial"/>
                <w:kern w:val="1"/>
                <w:lang w:val="fr-FR" w:eastAsia="hi-IN" w:bidi="hi-IN"/>
              </w:rPr>
              <w:t>de oferta</w:t>
            </w:r>
            <w:proofErr w:type="gramEnd"/>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6</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6</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ro-RO" w:eastAsia="hi-IN" w:bidi="hi-IN"/>
              </w:rPr>
              <w:t>Formular de garanţie de bună execuţie</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7</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Informaţii despre asociere</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8</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8</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Acord </w:t>
            </w:r>
            <w:proofErr w:type="gramStart"/>
            <w:r w:rsidRPr="005D5D00">
              <w:rPr>
                <w:rFonts w:ascii="Arial" w:eastAsia="Lucida Sans Unicode" w:hAnsi="Arial" w:cs="Arial"/>
                <w:kern w:val="1"/>
                <w:lang w:val="fr-FR" w:eastAsia="hi-IN" w:bidi="hi-IN"/>
              </w:rPr>
              <w:t>de asociere</w:t>
            </w:r>
            <w:proofErr w:type="gramEnd"/>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9</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9</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eligibilitatea</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10</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10</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Declaratie privind neincadrarea in situatiile prevazute </w:t>
            </w:r>
            <w:proofErr w:type="gramStart"/>
            <w:r w:rsidRPr="005D5D00">
              <w:rPr>
                <w:rFonts w:ascii="Arial" w:eastAsia="Lucida Sans Unicode" w:hAnsi="Arial" w:cs="Arial"/>
                <w:kern w:val="1"/>
                <w:lang w:val="fr-FR" w:eastAsia="hi-IN" w:bidi="hi-IN"/>
              </w:rPr>
              <w:t>la</w:t>
            </w:r>
            <w:proofErr w:type="gramEnd"/>
            <w:r w:rsidRPr="005D5D00">
              <w:rPr>
                <w:rFonts w:ascii="Arial" w:eastAsia="Lucida Sans Unicode" w:hAnsi="Arial" w:cs="Arial"/>
                <w:kern w:val="1"/>
                <w:lang w:val="fr-FR" w:eastAsia="hi-IN" w:bidi="hi-IN"/>
              </w:rPr>
              <w:t xml:space="preserve"> art. 181 din din Ordonanta </w:t>
            </w:r>
            <w:proofErr w:type="gramStart"/>
            <w:r w:rsidRPr="005D5D00">
              <w:rPr>
                <w:rFonts w:ascii="Arial" w:eastAsia="Lucida Sans Unicode" w:hAnsi="Arial" w:cs="Arial"/>
                <w:kern w:val="1"/>
                <w:lang w:val="fr-FR" w:eastAsia="hi-IN" w:bidi="hi-IN"/>
              </w:rPr>
              <w:t>de urgenta</w:t>
            </w:r>
            <w:proofErr w:type="gramEnd"/>
            <w:r w:rsidRPr="005D5D00">
              <w:rPr>
                <w:rFonts w:ascii="Arial" w:eastAsia="Lucida Sans Unicode" w:hAnsi="Arial" w:cs="Arial"/>
                <w:kern w:val="1"/>
                <w:lang w:val="fr-FR" w:eastAsia="hi-IN" w:bidi="hi-IN"/>
              </w:rPr>
              <w:t xml:space="preserve"> a Guvernului nr. 34/2006</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11</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participarea la licitaţie cu ofertă independentă</w:t>
            </w:r>
          </w:p>
        </w:tc>
      </w:tr>
      <w:tr w:rsidR="005D5D00" w:rsidRPr="005D5D00" w:rsidTr="00231FFE">
        <w:trPr>
          <w:trHeight w:val="397"/>
        </w:trPr>
        <w:tc>
          <w:tcPr>
            <w:tcW w:w="675" w:type="dxa"/>
          </w:tcPr>
          <w:p w:rsidR="005D5D00" w:rsidRPr="005D5D00" w:rsidRDefault="005D5D00" w:rsidP="005D5D00">
            <w:pPr>
              <w:widowControl w:val="0"/>
              <w:suppressAutoHyphens/>
              <w:spacing w:after="0" w:line="240" w:lineRule="auto"/>
              <w:jc w:val="center"/>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12</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Declaraţie privind neîncadrarea în situaţiile prevăzute </w:t>
            </w:r>
            <w:proofErr w:type="gramStart"/>
            <w:r w:rsidRPr="005D5D00">
              <w:rPr>
                <w:rFonts w:ascii="Arial" w:eastAsia="Lucida Sans Unicode" w:hAnsi="Arial" w:cs="Arial"/>
                <w:kern w:val="1"/>
                <w:lang w:val="fr-FR" w:eastAsia="hi-IN" w:bidi="hi-IN"/>
              </w:rPr>
              <w:t>la</w:t>
            </w:r>
            <w:proofErr w:type="gramEnd"/>
            <w:r w:rsidRPr="005D5D00">
              <w:rPr>
                <w:rFonts w:ascii="Arial" w:eastAsia="Lucida Sans Unicode" w:hAnsi="Arial" w:cs="Arial"/>
                <w:kern w:val="1"/>
                <w:lang w:val="fr-FR" w:eastAsia="hi-IN" w:bidi="hi-IN"/>
              </w:rPr>
              <w:t xml:space="preserve"> art. 69</w:t>
            </w:r>
            <w:r w:rsidRPr="005D5D00">
              <w:rPr>
                <w:rFonts w:ascii="Arial" w:eastAsia="Lucida Sans Unicode" w:hAnsi="Arial" w:cs="Arial"/>
                <w:kern w:val="1"/>
                <w:vertAlign w:val="superscript"/>
                <w:lang w:val="fr-FR" w:eastAsia="hi-IN" w:bidi="hi-IN"/>
              </w:rPr>
              <w:t>1</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din Ordonanţa de Urgenta a Guvernului nr. 34/2006 cu modificările şi completările ulterioare</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13</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Informatii generale</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14</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17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Declaraţie privind lista principalelor prestari de servicii din ultimii 3 ani</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15</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20</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 xml:space="preserve">Declaratie privind personalul de specialitate care va raspunde </w:t>
            </w:r>
            <w:proofErr w:type="gramStart"/>
            <w:r w:rsidRPr="005D5D00">
              <w:rPr>
                <w:rFonts w:ascii="Arial" w:eastAsia="Lucida Sans Unicode" w:hAnsi="Arial" w:cs="Arial"/>
                <w:kern w:val="1"/>
                <w:lang w:val="fr-FR" w:eastAsia="hi-IN" w:bidi="hi-IN"/>
              </w:rPr>
              <w:t>de indeplinirea</w:t>
            </w:r>
            <w:proofErr w:type="gramEnd"/>
            <w:r w:rsidRPr="005D5D00">
              <w:rPr>
                <w:rFonts w:ascii="Arial" w:eastAsia="Lucida Sans Unicode" w:hAnsi="Arial" w:cs="Arial"/>
                <w:kern w:val="1"/>
                <w:lang w:val="fr-FR" w:eastAsia="hi-IN" w:bidi="hi-IN"/>
              </w:rPr>
              <w:t xml:space="preserve"> contractului</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16</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21</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de disponibilitate</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17</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22</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Curriculum Vitae</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18</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23</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partea/partile din contract care sunt indeplinite</w:t>
            </w:r>
          </w:p>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 subcontractant si specializarea acestora</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19</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24</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Model acord de subcontractare</w:t>
            </w:r>
          </w:p>
        </w:tc>
      </w:tr>
      <w:tr w:rsidR="005D5D00" w:rsidRPr="005D5D00" w:rsidTr="00231FFE">
        <w:trPr>
          <w:trHeight w:val="397"/>
        </w:trPr>
        <w:tc>
          <w:tcPr>
            <w:tcW w:w="675" w:type="dxa"/>
          </w:tcPr>
          <w:p w:rsidR="005D5D00" w:rsidRPr="005D5D00" w:rsidRDefault="00D14EC6" w:rsidP="005D5D00">
            <w:pPr>
              <w:widowControl w:val="0"/>
              <w:suppressAutoHyphens/>
              <w:spacing w:after="0" w:line="240" w:lineRule="auto"/>
              <w:jc w:val="center"/>
              <w:rPr>
                <w:rFonts w:ascii="Arial" w:eastAsia="Lucida Sans Unicode" w:hAnsi="Arial" w:cs="Arial"/>
                <w:kern w:val="1"/>
                <w:lang w:val="fr-FR" w:eastAsia="hi-IN" w:bidi="hi-IN"/>
              </w:rPr>
            </w:pPr>
            <w:r>
              <w:rPr>
                <w:rFonts w:ascii="Arial" w:eastAsia="Lucida Sans Unicode" w:hAnsi="Arial" w:cs="Arial"/>
                <w:kern w:val="1"/>
                <w:lang w:val="fr-FR" w:eastAsia="hi-IN" w:bidi="hi-IN"/>
              </w:rPr>
              <w:t>20</w:t>
            </w:r>
          </w:p>
        </w:tc>
        <w:tc>
          <w:tcPr>
            <w:tcW w:w="2410" w:type="dxa"/>
          </w:tcPr>
          <w:p w:rsidR="005D5D00" w:rsidRPr="005D5D00" w:rsidRDefault="005D5D00" w:rsidP="005D5D00">
            <w:pPr>
              <w:widowControl w:val="0"/>
              <w:suppressAutoHyphens/>
              <w:spacing w:after="0" w:line="240" w:lineRule="auto"/>
              <w:rPr>
                <w:rFonts w:ascii="Arial" w:eastAsia="Lucida Sans Unicode" w:hAnsi="Arial" w:cs="Arial"/>
                <w:kern w:val="1"/>
                <w:lang w:val="en-GB" w:eastAsia="hi-IN" w:bidi="hi-IN"/>
              </w:rPr>
            </w:pPr>
            <w:r w:rsidRPr="005D5D00">
              <w:rPr>
                <w:rFonts w:ascii="Arial" w:eastAsia="Lucida Sans Unicode" w:hAnsi="Arial" w:cs="Arial"/>
                <w:kern w:val="1"/>
                <w:lang w:val="en-GB" w:eastAsia="hi-IN" w:bidi="hi-IN"/>
              </w:rPr>
              <w:t>Formular nr. 27</w:t>
            </w:r>
          </w:p>
        </w:tc>
        <w:tc>
          <w:tcPr>
            <w:tcW w:w="6521" w:type="dxa"/>
          </w:tcPr>
          <w:p w:rsidR="005D5D00" w:rsidRPr="005D5D00" w:rsidRDefault="005D5D00" w:rsidP="005D5D00">
            <w:pPr>
              <w:widowControl w:val="0"/>
              <w:suppressAutoHyphens/>
              <w:spacing w:after="0" w:line="240" w:lineRule="auto"/>
              <w:rPr>
                <w:rFonts w:ascii="Arial" w:eastAsia="Lucida Sans Unicode" w:hAnsi="Arial" w:cs="Arial"/>
                <w:kern w:val="1"/>
                <w:lang w:val="fr-FR" w:eastAsia="hi-IN" w:bidi="hi-IN"/>
              </w:rPr>
            </w:pPr>
            <w:r w:rsidRPr="005D5D00">
              <w:rPr>
                <w:rFonts w:ascii="Arial" w:eastAsia="Lucida Sans Unicode" w:hAnsi="Arial" w:cs="Arial"/>
                <w:kern w:val="1"/>
                <w:lang w:val="fr-FR" w:eastAsia="hi-IN" w:bidi="hi-IN"/>
              </w:rPr>
              <w:t>Declaratie privind conditiile de munca si protectia muncii</w:t>
            </w:r>
          </w:p>
        </w:tc>
      </w:tr>
    </w:tbl>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1</w:t>
      </w:r>
    </w:p>
    <w:p w:rsidR="005D5D00" w:rsidRPr="005D5D00" w:rsidRDefault="005D5D00" w:rsidP="005D5D00">
      <w:pPr>
        <w:autoSpaceDE w:val="0"/>
        <w:autoSpaceDN w:val="0"/>
        <w:adjustRightInd w:val="0"/>
        <w:spacing w:after="0" w:line="240" w:lineRule="auto"/>
        <w:rPr>
          <w:rFonts w:ascii="Arial" w:hAnsi="Arial" w:cs="Arial"/>
          <w:color w:val="000000"/>
        </w:rPr>
      </w:pPr>
    </w:p>
    <w:p w:rsidR="005D5D00" w:rsidRPr="005D5D00" w:rsidRDefault="005A7AC9" w:rsidP="005D5D00">
      <w:pPr>
        <w:autoSpaceDE w:val="0"/>
        <w:autoSpaceDN w:val="0"/>
        <w:adjustRightInd w:val="0"/>
        <w:spacing w:after="0" w:line="240" w:lineRule="auto"/>
        <w:rPr>
          <w:rFonts w:ascii="Arial" w:hAnsi="Arial" w:cs="Arial"/>
          <w:color w:val="000000"/>
        </w:rPr>
      </w:pPr>
      <w:r>
        <w:rPr>
          <w:rFonts w:ascii="Arial" w:hAnsi="Arial" w:cs="Arial"/>
          <w:color w:val="000000"/>
        </w:rPr>
        <w:t xml:space="preserve">Ofertant,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bookmarkStart w:id="0" w:name="_GoBack"/>
      <w:bookmarkEnd w:id="0"/>
      <w:r w:rsidR="005D5D00" w:rsidRPr="005D5D00">
        <w:rPr>
          <w:rFonts w:ascii="Arial" w:hAnsi="Arial" w:cs="Arial"/>
          <w:color w:val="000000"/>
        </w:rPr>
        <w:t xml:space="preserve">Inregistrat la sediul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color w:val="000000"/>
        </w:rPr>
        <w:t xml:space="preserve">............................................ </w:t>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r>
      <w:r w:rsidRPr="005D5D00">
        <w:rPr>
          <w:rFonts w:ascii="Arial" w:hAnsi="Arial" w:cs="Arial"/>
          <w:color w:val="000000"/>
        </w:rPr>
        <w:tab/>
        <w:t xml:space="preserve">Beneficiarului </w:t>
      </w:r>
    </w:p>
    <w:p w:rsidR="005D5D00" w:rsidRPr="005D5D00" w:rsidRDefault="005D5D00" w:rsidP="005D5D00">
      <w:pPr>
        <w:autoSpaceDE w:val="0"/>
        <w:autoSpaceDN w:val="0"/>
        <w:adjustRightInd w:val="0"/>
        <w:spacing w:after="0" w:line="240" w:lineRule="auto"/>
        <w:rPr>
          <w:rFonts w:ascii="Arial" w:hAnsi="Arial" w:cs="Arial"/>
          <w:color w:val="000000"/>
        </w:rPr>
      </w:pPr>
      <w:r w:rsidRPr="005D5D00">
        <w:rPr>
          <w:rFonts w:ascii="Arial" w:hAnsi="Arial" w:cs="Arial"/>
          <w:i/>
          <w:iCs/>
          <w:color w:val="000000"/>
        </w:rPr>
        <w:t>(</w:t>
      </w:r>
      <w:proofErr w:type="gramStart"/>
      <w:r w:rsidRPr="005D5D00">
        <w:rPr>
          <w:rFonts w:ascii="Arial" w:hAnsi="Arial" w:cs="Arial"/>
          <w:i/>
          <w:iCs/>
          <w:color w:val="000000"/>
        </w:rPr>
        <w:t>denumire/nume</w:t>
      </w:r>
      <w:proofErr w:type="gramEnd"/>
      <w:r w:rsidRPr="005D5D00">
        <w:rPr>
          <w:rFonts w:ascii="Arial" w:hAnsi="Arial" w:cs="Arial"/>
          <w:i/>
          <w:iCs/>
          <w:color w:val="000000"/>
        </w:rPr>
        <w:t xml:space="preserve">) </w:t>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r>
      <w:r w:rsidRPr="005D5D00">
        <w:rPr>
          <w:rFonts w:ascii="Arial" w:hAnsi="Arial" w:cs="Arial"/>
          <w:i/>
          <w:iCs/>
          <w:color w:val="000000"/>
        </w:rPr>
        <w:tab/>
        <w:t xml:space="preserve">         </w:t>
      </w:r>
      <w:r w:rsidRPr="005D5D00">
        <w:rPr>
          <w:rFonts w:ascii="Arial" w:hAnsi="Arial" w:cs="Arial"/>
          <w:color w:val="000000"/>
        </w:rPr>
        <w:t>Nr</w:t>
      </w:r>
      <w:proofErr w:type="gramStart"/>
      <w:r w:rsidRPr="005D5D00">
        <w:rPr>
          <w:rFonts w:ascii="Arial" w:hAnsi="Arial" w:cs="Arial"/>
          <w:color w:val="000000"/>
        </w:rPr>
        <w:t>. ...........</w:t>
      </w:r>
      <w:proofErr w:type="gramEnd"/>
      <w:r w:rsidRPr="005D5D00">
        <w:rPr>
          <w:rFonts w:ascii="Arial" w:hAnsi="Arial" w:cs="Arial"/>
          <w:color w:val="000000"/>
        </w:rPr>
        <w:t xml:space="preserve"> / .................. </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32"/>
          <w:szCs w:val="32"/>
          <w:lang w:val="en-GB"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1" w:name="__RefHeading__63_424471158"/>
      <w:bookmarkEnd w:id="1"/>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SCRISOARE DE ÎNAINTARE 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Către,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Telefon / Fax:  0256 300 / 0256 406306</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jc w:val="both"/>
        <w:rPr>
          <w:rFonts w:ascii="Arial" w:hAnsi="Arial" w:cs="Arial"/>
          <w:b/>
          <w:bCs/>
          <w:i/>
          <w:iCs/>
          <w:color w:val="000000"/>
          <w:sz w:val="24"/>
          <w:szCs w:val="24"/>
        </w:rPr>
      </w:pPr>
      <w:r w:rsidRPr="005D5D00">
        <w:rPr>
          <w:rFonts w:ascii="Arial" w:hAnsi="Arial" w:cs="Arial"/>
          <w:color w:val="000000"/>
          <w:sz w:val="24"/>
          <w:szCs w:val="24"/>
        </w:rPr>
        <w:t>Ca urmare a anun</w:t>
      </w:r>
      <w:r w:rsidRPr="005D5D00">
        <w:rPr>
          <w:rFonts w:ascii="Cambria Math" w:hAnsi="Cambria Math" w:cs="Cambria Math"/>
          <w:color w:val="000000"/>
          <w:sz w:val="24"/>
          <w:szCs w:val="24"/>
        </w:rPr>
        <w:t>ț</w:t>
      </w:r>
      <w:r w:rsidRPr="005D5D00">
        <w:rPr>
          <w:rFonts w:ascii="Arial" w:hAnsi="Arial" w:cs="Arial"/>
          <w:color w:val="000000"/>
          <w:sz w:val="24"/>
          <w:szCs w:val="24"/>
        </w:rPr>
        <w:t>ului de participare publicat în SEAP nr………….din………</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gramEnd"/>
      <w:r w:rsidRPr="005D5D00">
        <w:rPr>
          <w:rFonts w:ascii="Arial" w:hAnsi="Arial" w:cs="Arial"/>
          <w:i/>
          <w:iCs/>
          <w:color w:val="000000"/>
          <w:sz w:val="24"/>
          <w:szCs w:val="24"/>
        </w:rPr>
        <w:t>zi/luna/an)</w:t>
      </w:r>
      <w:r w:rsidRPr="005D5D00">
        <w:rPr>
          <w:rFonts w:ascii="Arial" w:hAnsi="Arial" w:cs="Arial"/>
          <w:color w:val="000000"/>
          <w:sz w:val="24"/>
          <w:szCs w:val="24"/>
        </w:rPr>
        <w:t xml:space="preserve">, privind aplicarea procedurii pentru atribuirea contractului de </w:t>
      </w:r>
      <w:r w:rsidR="00036178" w:rsidRPr="00036178">
        <w:rPr>
          <w:rFonts w:ascii="Arial" w:hAnsi="Arial" w:cs="Arial"/>
          <w:b/>
          <w:bCs/>
          <w:i/>
          <w:iCs/>
          <w:color w:val="000000"/>
          <w:sz w:val="24"/>
          <w:szCs w:val="24"/>
        </w:rPr>
        <w:t>servicii de management de proiect în vederea implementării proiectului ”Modernizare Ambulator de Specialitate S.C.J.U.T” – COD SMIS CSNR 30481</w:t>
      </w:r>
      <w:r w:rsidRPr="005D5D00">
        <w:rPr>
          <w:rFonts w:ascii="Arial" w:hAnsi="Arial" w:cs="Arial"/>
          <w:b/>
          <w:bCs/>
          <w:i/>
          <w:iCs/>
          <w:color w:val="000000"/>
          <w:sz w:val="24"/>
          <w:szCs w:val="24"/>
        </w:rPr>
        <w:t xml:space="preserv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Noi</w:t>
      </w:r>
      <w:proofErr w:type="gramStart"/>
      <w:r w:rsidRPr="005D5D00">
        <w:rPr>
          <w:rFonts w:ascii="Arial" w:hAnsi="Arial" w:cs="Arial"/>
          <w:color w:val="000000"/>
          <w:sz w:val="24"/>
          <w:szCs w:val="24"/>
        </w:rPr>
        <w:t>..........</w:t>
      </w:r>
      <w:r w:rsidRPr="005D5D00">
        <w:rPr>
          <w:rFonts w:ascii="Arial" w:hAnsi="Arial" w:cs="Arial"/>
          <w:i/>
          <w:iCs/>
          <w:color w:val="000000"/>
          <w:sz w:val="24"/>
          <w:szCs w:val="24"/>
        </w:rPr>
        <w:t>(</w:t>
      </w:r>
      <w:proofErr w:type="gramEnd"/>
      <w:r w:rsidRPr="005D5D00">
        <w:rPr>
          <w:rFonts w:ascii="Arial" w:hAnsi="Arial" w:cs="Arial"/>
          <w:i/>
          <w:iCs/>
          <w:color w:val="000000"/>
          <w:sz w:val="24"/>
          <w:szCs w:val="24"/>
        </w:rPr>
        <w:t xml:space="preserve">denumirea/numele ofertantului) </w:t>
      </w:r>
      <w:r w:rsidRPr="005D5D00">
        <w:rPr>
          <w:rFonts w:ascii="Arial" w:hAnsi="Arial" w:cs="Arial"/>
          <w:color w:val="000000"/>
          <w:sz w:val="24"/>
          <w:szCs w:val="24"/>
        </w:rPr>
        <w:t xml:space="preserve">va transmitem alaturat, urmatoarele: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Documentul .................................………………………………….. privind garanţia pentru</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w:t>
      </w:r>
      <w:proofErr w:type="gramStart"/>
      <w:r w:rsidRPr="005D5D00">
        <w:rPr>
          <w:rFonts w:ascii="Arial" w:hAnsi="Arial" w:cs="Arial"/>
          <w:color w:val="000000"/>
          <w:sz w:val="24"/>
          <w:szCs w:val="24"/>
        </w:rPr>
        <w:t>tipul</w:t>
      </w:r>
      <w:proofErr w:type="gramEnd"/>
      <w:r w:rsidRPr="005D5D00">
        <w:rPr>
          <w:rFonts w:ascii="Arial" w:hAnsi="Arial" w:cs="Arial"/>
          <w:color w:val="000000"/>
          <w:sz w:val="24"/>
          <w:szCs w:val="24"/>
        </w:rPr>
        <w:t>, seria/numărul, emitentul)</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roofErr w:type="gramStart"/>
      <w:r w:rsidRPr="005D5D00">
        <w:rPr>
          <w:rFonts w:ascii="Arial" w:hAnsi="Arial" w:cs="Arial"/>
          <w:color w:val="000000"/>
          <w:sz w:val="24"/>
          <w:szCs w:val="24"/>
        </w:rPr>
        <w:t>participare</w:t>
      </w:r>
      <w:proofErr w:type="gramEnd"/>
      <w:r w:rsidRPr="005D5D00">
        <w:rPr>
          <w:rFonts w:ascii="Arial" w:hAnsi="Arial" w:cs="Arial"/>
          <w:color w:val="000000"/>
          <w:sz w:val="24"/>
          <w:szCs w:val="24"/>
        </w:rPr>
        <w:t>, în cuantumul şi în forma stabilite de dumneavoastră prin documentaţia pentru elaborarea şi prezentarea ofertei;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numPr>
          <w:ilvl w:val="0"/>
          <w:numId w:val="39"/>
        </w:numPr>
        <w:suppressAutoHyphens/>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coletul sigilat şi marcat în mod vizibil, conţinând, în original şi într-un număr de ....... copii:</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 </w:t>
      </w:r>
      <w:proofErr w:type="gramStart"/>
      <w:r w:rsidRPr="005D5D00">
        <w:rPr>
          <w:rFonts w:ascii="Arial" w:hAnsi="Arial" w:cs="Arial"/>
          <w:color w:val="000000"/>
          <w:sz w:val="24"/>
          <w:szCs w:val="24"/>
        </w:rPr>
        <w:t>oferta</w:t>
      </w:r>
      <w:proofErr w:type="gramEnd"/>
      <w:r w:rsidRPr="005D5D00">
        <w:rPr>
          <w:rFonts w:ascii="Arial" w:hAnsi="Arial" w:cs="Arial"/>
          <w:color w:val="000000"/>
          <w:sz w:val="24"/>
          <w:szCs w:val="24"/>
        </w:rPr>
        <w:t>;</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b) </w:t>
      </w:r>
      <w:proofErr w:type="gramStart"/>
      <w:r w:rsidRPr="005D5D00">
        <w:rPr>
          <w:rFonts w:ascii="Arial" w:hAnsi="Arial" w:cs="Arial"/>
          <w:color w:val="000000"/>
          <w:sz w:val="24"/>
          <w:szCs w:val="24"/>
        </w:rPr>
        <w:t>documentele</w:t>
      </w:r>
      <w:proofErr w:type="gramEnd"/>
      <w:r w:rsidRPr="005D5D00">
        <w:rPr>
          <w:rFonts w:ascii="Arial" w:hAnsi="Arial" w:cs="Arial"/>
          <w:color w:val="000000"/>
          <w:sz w:val="24"/>
          <w:szCs w:val="24"/>
        </w:rPr>
        <w:t xml:space="preserve"> care însoţesc oferta.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c) Declara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conf. art.15 din OUG66/2011.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    Avem speranţa că oferta noastră </w:t>
      </w:r>
      <w:proofErr w:type="gramStart"/>
      <w:r w:rsidRPr="005D5D00">
        <w:rPr>
          <w:rFonts w:ascii="Arial" w:hAnsi="Arial" w:cs="Arial"/>
          <w:color w:val="000000"/>
          <w:sz w:val="24"/>
          <w:szCs w:val="24"/>
        </w:rPr>
        <w:t>este</w:t>
      </w:r>
      <w:proofErr w:type="gramEnd"/>
      <w:r w:rsidRPr="005D5D00">
        <w:rPr>
          <w:rFonts w:ascii="Arial" w:hAnsi="Arial" w:cs="Arial"/>
          <w:color w:val="000000"/>
          <w:sz w:val="24"/>
          <w:szCs w:val="24"/>
        </w:rPr>
        <w:t xml:space="preserve"> corespunzătoare şi vă satisface cerinţele.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Data completarii...................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 xml:space="preserve">Cu stima, </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r w:rsidRPr="005D5D00">
        <w:rPr>
          <w:rFonts w:ascii="Arial" w:eastAsia="Lucida Sans Unicode" w:hAnsi="Arial" w:cs="Arial"/>
          <w:kern w:val="1"/>
          <w:lang w:val="ro-RO" w:eastAsia="hi-IN" w:bidi="hi-IN"/>
        </w:rPr>
        <w:br/>
        <w:t>(</w:t>
      </w:r>
      <w:r w:rsidRPr="005D5D00">
        <w:rPr>
          <w:rFonts w:ascii="Arial" w:eastAsia="Lucida Sans Unicode" w:hAnsi="Arial" w:cs="Arial"/>
          <w:i/>
          <w:iCs/>
          <w:kern w:val="1"/>
          <w:lang w:val="ro-RO" w:eastAsia="hi-IN" w:bidi="hi-IN"/>
        </w:rPr>
        <w:t>semnătura autorizata</w:t>
      </w:r>
      <w:r w:rsidRPr="005D5D00">
        <w:rPr>
          <w:rFonts w:ascii="Arial" w:eastAsia="Lucida Sans Unicode" w:hAnsi="Arial" w:cs="Arial"/>
          <w:kern w:val="1"/>
          <w:lang w:val="ro-RO" w:eastAsia="hi-IN" w:bidi="hi-IN"/>
        </w:rPr>
        <w:t xml:space="preserve"> şi </w:t>
      </w:r>
      <w:r w:rsidRPr="005D5D00">
        <w:rPr>
          <w:rFonts w:ascii="Arial" w:eastAsia="Lucida Sans Unicode" w:hAnsi="Arial" w:cs="Arial"/>
          <w:i/>
          <w:iCs/>
          <w:kern w:val="1"/>
          <w:lang w:val="ro-RO" w:eastAsia="hi-IN" w:bidi="hi-IN"/>
        </w:rPr>
        <w:t>stampila</w:t>
      </w:r>
      <w:r w:rsidRPr="005D5D00">
        <w:rPr>
          <w:rFonts w:ascii="Arial" w:eastAsia="Lucida Sans Unicode" w:hAnsi="Arial" w:cs="Arial"/>
          <w:kern w:val="1"/>
          <w:lang w:val="ro-RO" w:eastAsia="hi-IN" w:bidi="hi-IN"/>
        </w:rPr>
        <w:t>)</w:t>
      </w: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2</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bookmarkStart w:id="2" w:name="__RefHeading__65_424471158"/>
      <w:bookmarkEnd w:id="2"/>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ÎMPUTERNICIRE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Subscrisa …………………………………………………………………. (</w:t>
      </w:r>
      <w:r w:rsidRPr="005D5D00">
        <w:rPr>
          <w:rFonts w:ascii="Arial" w:eastAsia="TTE23DB998t00" w:hAnsi="Arial" w:cs="Arial"/>
          <w:i/>
          <w:kern w:val="1"/>
          <w:lang w:val="ro-RO" w:eastAsia="hi-IN" w:bidi="hi-IN"/>
        </w:rPr>
        <w:t>nume/denumire</w:t>
      </w:r>
      <w:r w:rsidRPr="005D5D00">
        <w:rPr>
          <w:rFonts w:ascii="Arial" w:eastAsia="TTE23DB998t00" w:hAnsi="Arial" w:cs="Arial"/>
          <w:kern w:val="1"/>
          <w:lang w:val="ro-RO" w:eastAsia="hi-IN" w:bidi="hi-IN"/>
        </w:rPr>
        <w:t>), cu sediul în ……………………………..(</w:t>
      </w:r>
      <w:r w:rsidRPr="005D5D00">
        <w:rPr>
          <w:rFonts w:ascii="Arial" w:eastAsia="TTE23DB998t00" w:hAnsi="Arial" w:cs="Arial"/>
          <w:i/>
          <w:kern w:val="1"/>
          <w:lang w:val="ro-RO" w:eastAsia="hi-IN" w:bidi="hi-IN"/>
        </w:rPr>
        <w:t>adresa operatorului economic</w:t>
      </w:r>
      <w:r w:rsidRPr="005D5D00">
        <w:rPr>
          <w:rFonts w:ascii="Arial" w:eastAsia="TTE23DB998t00" w:hAnsi="Arial" w:cs="Arial"/>
          <w:kern w:val="1"/>
          <w:lang w:val="ro-RO" w:eastAsia="hi-IN" w:bidi="hi-IN"/>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5D5D00">
        <w:rPr>
          <w:rFonts w:ascii="Arial" w:eastAsia="Lucida Sans Unicode" w:hAnsi="Arial" w:cs="Arial"/>
          <w:kern w:val="1"/>
          <w:lang w:val="ro-RO" w:eastAsia="hi-IN" w:bidi="hi-IN"/>
        </w:rPr>
        <w:t xml:space="preserve"> </w:t>
      </w:r>
      <w:r w:rsidRPr="005D5D00">
        <w:rPr>
          <w:rFonts w:ascii="Arial" w:eastAsia="Lucida Sans Unicode" w:hAnsi="Arial" w:cs="Arial"/>
          <w:b/>
          <w:kern w:val="1"/>
          <w:lang w:val="ro-RO" w:eastAsia="hi-IN" w:bidi="hi-IN"/>
        </w:rPr>
        <w:t>….........................</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w:t>
      </w:r>
      <w:r w:rsidRPr="005D5D00">
        <w:rPr>
          <w:rFonts w:ascii="Arial" w:eastAsia="TTE23DB998t00" w:hAnsi="Arial" w:cs="Arial"/>
          <w:kern w:val="1"/>
          <w:lang w:val="ro-RO" w:eastAsia="hi-IN" w:bidi="hi-IN"/>
        </w:rPr>
        <w:t>organizată de</w:t>
      </w:r>
      <w:r w:rsidRPr="005D5D00">
        <w:rPr>
          <w:rFonts w:ascii="Arial" w:eastAsia="Lucida Sans Unicode" w:hAnsi="Arial" w:cs="Arial"/>
          <w:kern w:val="1"/>
          <w:lang w:val="ro-RO" w:eastAsia="hi-IN" w:bidi="hi-IN"/>
        </w:rPr>
        <w:t>...................în</w:t>
      </w:r>
      <w:r w:rsidRPr="005D5D00">
        <w:rPr>
          <w:rFonts w:ascii="Arial" w:eastAsia="TTE23DB998t00" w:hAnsi="Arial" w:cs="Arial"/>
          <w:kern w:val="1"/>
          <w:lang w:val="ro-RO" w:eastAsia="hi-IN" w:bidi="hi-IN"/>
        </w:rPr>
        <w:t xml:space="preserve"> scopul atribuirii contractului.</w:t>
      </w:r>
    </w:p>
    <w:p w:rsidR="005D5D00" w:rsidRPr="005D5D00" w:rsidRDefault="005D5D00" w:rsidP="005D5D00">
      <w:pPr>
        <w:widowControl w:val="0"/>
        <w:suppressAutoHyphens/>
        <w:autoSpaceDE w:val="0"/>
        <w:spacing w:after="60" w:line="240" w:lineRule="auto"/>
        <w:ind w:firstLine="708"/>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În îndeplinirea mandatului său, împuternicitul va avea următoarele drepturi şi obligaţii: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1. Să semneze toate actele şi documentele care emană de la subscrisa în legătură cu participarea la prezenta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2. Să participe în numele subscrisei la procedură şi să semneze toate documentele rezultate pe parcursul şi/sau în urma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3. Să răspundă solicitărilor de clarificare formulate de către comisia de evaluare în timpul desfăşurării procedurii.</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4. Să depună în numele subscrisei contestaţiile cu privire la procedură.</w:t>
      </w:r>
    </w:p>
    <w:p w:rsidR="005D5D00" w:rsidRPr="005D5D00" w:rsidRDefault="005D5D00" w:rsidP="005D5D00">
      <w:pPr>
        <w:widowControl w:val="0"/>
        <w:suppressAutoHyphens/>
        <w:autoSpaceDE w:val="0"/>
        <w:spacing w:after="60" w:line="240" w:lineRule="auto"/>
        <w:jc w:val="both"/>
        <w:rPr>
          <w:rFonts w:ascii="Arial" w:eastAsia="TTE23DB998t00" w:hAnsi="Arial" w:cs="Arial"/>
          <w:kern w:val="1"/>
          <w:lang w:val="ro-RO" w:eastAsia="hi-IN" w:bidi="hi-IN"/>
        </w:rPr>
      </w:pPr>
      <w:r w:rsidRPr="005D5D00">
        <w:rPr>
          <w:rFonts w:ascii="Arial" w:eastAsia="TTE23DB998t00" w:hAnsi="Arial" w:cs="Arial"/>
          <w:kern w:val="1"/>
          <w:lang w:val="ro-RO" w:eastAsia="hi-IN" w:bidi="hi-IN"/>
        </w:rPr>
        <w:t>Prin prezenta, împuternicitul nostru este pe deplin autorizat să angajeze răspunderea subscrisei cu privire la toate actele şi faptele ce decurg din participarea la procedură.</w:t>
      </w:r>
    </w:p>
    <w:p w:rsidR="005D5D00" w:rsidRPr="005D5D00" w:rsidRDefault="005D5D00" w:rsidP="005D5D00">
      <w:pPr>
        <w:suppressAutoHyphens/>
        <w:overflowPunct w:val="0"/>
        <w:autoSpaceDE w:val="0"/>
        <w:spacing w:after="0" w:line="240" w:lineRule="auto"/>
        <w:jc w:val="both"/>
        <w:rPr>
          <w:rFonts w:ascii="Arial" w:eastAsia="Times New Roman" w:hAnsi="Arial" w:cs="Arial"/>
          <w:kern w:val="1"/>
          <w:lang w:val="ro-RO" w:eastAsia="ar-SA"/>
        </w:rPr>
      </w:pPr>
      <w:r w:rsidRPr="005D5D00">
        <w:rPr>
          <w:rFonts w:ascii="Arial" w:eastAsia="Times New Roman" w:hAnsi="Arial" w:cs="Arial"/>
          <w:kern w:val="1"/>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5D5D00" w:rsidRPr="005D5D00" w:rsidRDefault="005D5D00" w:rsidP="005D5D00">
      <w:pPr>
        <w:widowControl w:val="0"/>
        <w:suppressAutoHyphens/>
        <w:autoSpaceDE w:val="0"/>
        <w:spacing w:after="60" w:line="240" w:lineRule="auto"/>
        <w:jc w:val="both"/>
        <w:rPr>
          <w:rFonts w:ascii="Arial" w:eastAsia="TTE23E2F20t00" w:hAnsi="Arial" w:cs="Arial"/>
          <w:kern w:val="1"/>
          <w:lang w:val="ro-RO" w:eastAsia="hi-IN" w:bidi="hi-IN"/>
        </w:rPr>
      </w:pPr>
    </w:p>
    <w:p w:rsidR="005D5D00" w:rsidRPr="005D5D00" w:rsidRDefault="005D5D00" w:rsidP="005D5D00">
      <w:pPr>
        <w:widowControl w:val="0"/>
        <w:suppressAutoHyphens/>
        <w:autoSpaceDE w:val="0"/>
        <w:spacing w:after="60" w:line="240" w:lineRule="auto"/>
        <w:rPr>
          <w:rFonts w:ascii="Arial" w:eastAsia="TTE23E2F20t00" w:hAnsi="Arial" w:cs="Arial"/>
          <w:kern w:val="1"/>
          <w:lang w:val="ro-RO" w:eastAsia="hi-IN" w:bidi="hi-IN"/>
        </w:rPr>
      </w:pPr>
      <w:r w:rsidRPr="005D5D00">
        <w:rPr>
          <w:rFonts w:ascii="Arial" w:eastAsia="TTE23E2F20t00" w:hAnsi="Arial" w:cs="Arial"/>
          <w:kern w:val="1"/>
          <w:lang w:val="ro-RO" w:eastAsia="hi-IN" w:bidi="hi-IN"/>
        </w:rPr>
        <w:t>Denumirea mandantului</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S.C. ………………………………</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p>
    <w:p w:rsidR="005D5D00" w:rsidRPr="005D5D00" w:rsidRDefault="005D5D00" w:rsidP="005D5D00">
      <w:pPr>
        <w:widowControl w:val="0"/>
        <w:suppressAutoHyphens/>
        <w:autoSpaceDE w:val="0"/>
        <w:spacing w:after="6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reprezentată legal prin</w:t>
      </w:r>
      <w:r w:rsidRPr="005D5D00">
        <w:rPr>
          <w:rFonts w:ascii="Arial" w:eastAsia="TTE23E2F20t00" w:hAnsi="Arial" w:cs="Arial"/>
          <w:kern w:val="1"/>
          <w:lang w:val="ro-RO" w:eastAsia="hi-IN" w:bidi="hi-IN"/>
        </w:rPr>
        <w:t xml:space="preserve">  </w:t>
      </w:r>
      <w:r w:rsidRPr="005D5D00">
        <w:rPr>
          <w:rFonts w:ascii="Arial" w:eastAsia="TTE23DB998t00" w:hAnsi="Arial" w:cs="Arial"/>
          <w:kern w:val="1"/>
          <w:lang w:val="ro-RO" w:eastAsia="hi-IN" w:bidi="hi-IN"/>
        </w:rPr>
        <w:t>_____________________</w:t>
      </w:r>
      <w:r w:rsidRPr="005D5D00">
        <w:rPr>
          <w:rFonts w:ascii="Arial" w:eastAsia="SimSun" w:hAnsi="Arial" w:cs="Arial"/>
          <w:kern w:val="1"/>
          <w:lang w:val="ro-RO" w:eastAsia="hi-IN" w:bidi="hi-IN"/>
        </w:rPr>
        <w:t>(Nume, prenume, funcţie)</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p>
    <w:p w:rsidR="005D5D00" w:rsidRPr="005D5D00" w:rsidRDefault="005D5D00" w:rsidP="005D5D00">
      <w:pPr>
        <w:widowControl w:val="0"/>
        <w:suppressAutoHyphens/>
        <w:spacing w:after="0" w:line="240" w:lineRule="auto"/>
        <w:rPr>
          <w:rFonts w:ascii="Arial" w:eastAsia="SimSun" w:hAnsi="Arial" w:cs="Arial"/>
          <w:kern w:val="1"/>
          <w:lang w:val="ro-RO" w:eastAsia="hi-IN" w:bidi="hi-IN"/>
        </w:rPr>
      </w:pP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SimSun" w:hAnsi="Arial" w:cs="Arial"/>
          <w:kern w:val="1"/>
          <w:lang w:val="ro-RO" w:eastAsia="hi-IN" w:bidi="hi-IN"/>
        </w:rPr>
        <w:t xml:space="preserve">                                                                         (</w:t>
      </w:r>
      <w:r w:rsidRPr="005D5D00">
        <w:rPr>
          <w:rFonts w:ascii="Arial" w:eastAsia="SimSun" w:hAnsi="Arial" w:cs="Arial"/>
          <w:i/>
          <w:kern w:val="1"/>
          <w:lang w:val="ro-RO" w:eastAsia="hi-IN" w:bidi="hi-IN"/>
        </w:rPr>
        <w:t>Specimenul de semnătura  al</w:t>
      </w:r>
      <w:r w:rsidRPr="005D5D00">
        <w:rPr>
          <w:rFonts w:ascii="Arial" w:eastAsia="TTE23DB998t00" w:hAnsi="Arial" w:cs="Arial"/>
          <w:i/>
          <w:kern w:val="1"/>
          <w:lang w:val="ro-RO" w:eastAsia="hi-IN" w:bidi="hi-IN"/>
        </w:rPr>
        <w:t xml:space="preserve">  persoanei împuternicite</w:t>
      </w:r>
      <w:r w:rsidRPr="005D5D00">
        <w:rPr>
          <w:rFonts w:ascii="Arial" w:eastAsia="TTE23DB998t00" w:hAnsi="Arial" w:cs="Arial"/>
          <w:kern w:val="1"/>
          <w:lang w:val="ro-RO" w:eastAsia="hi-IN" w:bidi="hi-IN"/>
        </w:rPr>
        <w:t xml:space="preserve">)                  </w:t>
      </w:r>
      <w:r w:rsidRPr="005D5D00">
        <w:rPr>
          <w:rFonts w:ascii="Arial" w:eastAsia="SimSun" w:hAnsi="Arial" w:cs="Arial"/>
          <w:kern w:val="1"/>
          <w:lang w:val="ro-RO" w:eastAsia="hi-IN" w:bidi="hi-IN"/>
        </w:rPr>
        <w:t>(</w:t>
      </w:r>
      <w:r w:rsidRPr="005D5D00">
        <w:rPr>
          <w:rFonts w:ascii="Arial" w:eastAsia="SimSun" w:hAnsi="Arial" w:cs="Arial"/>
          <w:i/>
          <w:kern w:val="1"/>
          <w:lang w:val="ro-RO" w:eastAsia="hi-IN" w:bidi="hi-IN"/>
        </w:rPr>
        <w:t>Semnătura autorizată şi stampila</w:t>
      </w:r>
      <w:r w:rsidRPr="005D5D00">
        <w:rPr>
          <w:rFonts w:ascii="Arial" w:eastAsia="SimSun" w:hAnsi="Arial" w:cs="Arial"/>
          <w:kern w:val="1"/>
          <w:lang w:val="ro-RO" w:eastAsia="hi-IN" w:bidi="hi-IN"/>
        </w:rPr>
        <w:t>)</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w:t>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r>
      <w:r w:rsidRPr="005D5D00">
        <w:rPr>
          <w:rFonts w:ascii="Arial" w:eastAsia="TTE23DB998t00" w:hAnsi="Arial" w:cs="Arial"/>
          <w:kern w:val="1"/>
          <w:lang w:val="ro-RO" w:eastAsia="hi-IN" w:bidi="hi-IN"/>
        </w:rPr>
        <w:tab/>
        <w:t xml:space="preserve">........................................ </w:t>
      </w:r>
    </w:p>
    <w:p w:rsidR="005D5D00" w:rsidRPr="005D5D00" w:rsidRDefault="005D5D00" w:rsidP="005D5D00">
      <w:pPr>
        <w:widowControl w:val="0"/>
        <w:suppressAutoHyphens/>
        <w:autoSpaceDE w:val="0"/>
        <w:spacing w:after="60" w:line="240" w:lineRule="auto"/>
        <w:rPr>
          <w:rFonts w:ascii="Arial" w:eastAsia="TTE23DB998t00" w:hAnsi="Arial" w:cs="Arial"/>
          <w:kern w:val="1"/>
          <w:lang w:val="ro-RO" w:eastAsia="hi-IN" w:bidi="hi-IN"/>
        </w:rPr>
      </w:pPr>
      <w:r w:rsidRPr="005D5D00">
        <w:rPr>
          <w:rFonts w:ascii="Arial" w:eastAsia="TTE23DB998t00" w:hAnsi="Arial" w:cs="Arial"/>
          <w:kern w:val="1"/>
          <w:lang w:val="ro-RO" w:eastAsia="hi-IN" w:bidi="hi-IN"/>
        </w:rPr>
        <w:t xml:space="preserve">                                                          </w:t>
      </w:r>
    </w:p>
    <w:p w:rsidR="005D5D00" w:rsidRPr="005D5D00" w:rsidRDefault="005D5D00" w:rsidP="005D5D00">
      <w:pPr>
        <w:widowControl w:val="0"/>
        <w:suppressAutoHyphens/>
        <w:autoSpaceDE w:val="0"/>
        <w:spacing w:after="60" w:line="240" w:lineRule="auto"/>
        <w:jc w:val="both"/>
        <w:rPr>
          <w:rFonts w:ascii="Arial" w:eastAsia="SimSun" w:hAnsi="Arial" w:cs="Arial"/>
          <w:b/>
          <w:i/>
          <w:kern w:val="1"/>
          <w:lang w:val="ro-RO" w:eastAsia="hi-IN" w:bidi="hi-IN"/>
        </w:rPr>
      </w:pPr>
      <w:r w:rsidRPr="005D5D00">
        <w:rPr>
          <w:rFonts w:ascii="Arial" w:eastAsia="SimSun" w:hAnsi="Arial" w:cs="Arial"/>
          <w:b/>
          <w:i/>
          <w:kern w:val="1"/>
          <w:lang w:val="ro-RO" w:eastAsia="hi-IN" w:bidi="hi-IN"/>
        </w:rPr>
        <w:t>Notă: Împuternicirea va fi însoţita de o copie după actul de identitate al persoanei împuternicite (buletin de identitate, carte de identitate, paşaport).</w:t>
      </w:r>
    </w:p>
    <w:p w:rsidR="005D5D00" w:rsidRPr="005D5D00" w:rsidRDefault="005D5D00" w:rsidP="005D5D00">
      <w:pPr>
        <w:widowControl w:val="0"/>
        <w:suppressAutoHyphens/>
        <w:autoSpaceDE w:val="0"/>
        <w:spacing w:after="60" w:line="240" w:lineRule="auto"/>
        <w:jc w:val="both"/>
        <w:rPr>
          <w:rFonts w:ascii="Arial" w:eastAsia="Lucida Sans Unicode" w:hAnsi="Arial" w:cs="Arial"/>
          <w:kern w:val="1"/>
          <w:szCs w:val="24"/>
          <w:lang w:val="fr-FR" w:eastAsia="hi-IN" w:bidi="hi-IN"/>
        </w:rPr>
      </w:pPr>
      <w:r w:rsidRPr="005D5D00">
        <w:rPr>
          <w:rFonts w:ascii="Arial" w:eastAsia="Lucida Sans Unicode" w:hAnsi="Arial" w:cs="Arial"/>
          <w:kern w:val="1"/>
          <w:szCs w:val="24"/>
          <w:lang w:val="fr-FR" w:eastAsia="hi-IN" w:bidi="hi-IN"/>
        </w:rPr>
        <w:br w:type="page"/>
      </w:r>
    </w:p>
    <w:p w:rsidR="005D5D00" w:rsidRPr="005D5D00" w:rsidRDefault="005D5D00" w:rsidP="005D5D00">
      <w:pPr>
        <w:widowControl w:val="0"/>
        <w:suppressAutoHyphens/>
        <w:spacing w:after="0" w:line="240" w:lineRule="auto"/>
        <w:rPr>
          <w:rFonts w:ascii="Arial" w:eastAsia="Lucida Sans Unicode" w:hAnsi="Arial" w:cs="Arial"/>
          <w:b/>
          <w:kern w:val="1"/>
          <w:sz w:val="24"/>
          <w:szCs w:val="24"/>
          <w:lang w:val="ro-RO" w:eastAsia="hi-IN" w:bidi="hi-IN"/>
        </w:rPr>
      </w:pPr>
      <w:r w:rsidRPr="005D5D00">
        <w:rPr>
          <w:rFonts w:ascii="Arial" w:eastAsia="Lucida Sans Unicode" w:hAnsi="Arial" w:cs="Arial"/>
          <w:kern w:val="1"/>
          <w:lang w:val="ro-RO" w:eastAsia="hi-IN" w:bidi="hi-IN"/>
        </w:rPr>
        <w:lastRenderedPageBreak/>
        <w:t xml:space="preserve">BANCA / SOCIETATEA DE ASIGURARI </w:t>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00036178">
        <w:rPr>
          <w:rFonts w:ascii="Arial" w:eastAsia="Lucida Sans Unicode" w:hAnsi="Arial" w:cs="Arial"/>
          <w:kern w:val="1"/>
          <w:lang w:val="ro-RO" w:eastAsia="hi-IN" w:bidi="hi-IN"/>
        </w:rPr>
        <w:tab/>
      </w:r>
      <w:r w:rsidRPr="005D5D00">
        <w:rPr>
          <w:rFonts w:ascii="Arial" w:eastAsia="Lucida Sans Unicode" w:hAnsi="Arial" w:cs="Arial"/>
          <w:b/>
          <w:kern w:val="1"/>
          <w:sz w:val="24"/>
          <w:szCs w:val="24"/>
          <w:lang w:val="ro-RO" w:eastAsia="hi-IN" w:bidi="hi-IN"/>
        </w:rPr>
        <w:t>Formular nr. 3</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________________ </w:t>
      </w:r>
    </w:p>
    <w:p w:rsidR="005D5D00" w:rsidRPr="005D5D00" w:rsidRDefault="005D5D00" w:rsidP="005D5D00">
      <w:pPr>
        <w:suppressAutoHyphens/>
        <w:autoSpaceDE w:val="0"/>
        <w:spacing w:after="0" w:line="240" w:lineRule="auto"/>
        <w:jc w:val="both"/>
        <w:rPr>
          <w:rFonts w:ascii="Arial" w:eastAsia="Arial" w:hAnsi="Arial" w:cs="Arial"/>
          <w:i/>
          <w:iCs/>
          <w:lang w:val="ro-RO" w:eastAsia="ar-SA"/>
        </w:rPr>
      </w:pPr>
      <w:r w:rsidRPr="005D5D00">
        <w:rPr>
          <w:rFonts w:ascii="Arial" w:eastAsia="Arial" w:hAnsi="Arial" w:cs="Arial"/>
          <w:i/>
          <w:iCs/>
          <w:lang w:val="ro-RO" w:eastAsia="ar-SA"/>
        </w:rPr>
        <w:t xml:space="preserve">(denumirea) </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16"/>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3" w:name="__RefHeading__61_424471158"/>
      <w:bookmarkEnd w:id="3"/>
      <w:r w:rsidRPr="005D5D00">
        <w:rPr>
          <w:rFonts w:ascii="Arial" w:eastAsia="Lucida Sans Unicode" w:hAnsi="Arial" w:cs="Arial"/>
          <w:b/>
          <w:bCs/>
          <w:kern w:val="1"/>
          <w:sz w:val="24"/>
          <w:szCs w:val="24"/>
          <w:lang w:val="ro-RO" w:eastAsia="hi-IN" w:bidi="hi-IN"/>
        </w:rPr>
        <w:t>GARANŢIE DE PARTICIPARE</w:t>
      </w:r>
      <w:r w:rsidRPr="005D5D00">
        <w:rPr>
          <w:rFonts w:ascii="Arial" w:eastAsia="Lucida Sans Unicode" w:hAnsi="Arial" w:cs="Arial"/>
          <w:b/>
          <w:bCs/>
          <w:kern w:val="1"/>
          <w:sz w:val="24"/>
          <w:szCs w:val="24"/>
          <w:lang w:val="ro-RO" w:eastAsia="hi-IN" w:bidi="hi-IN"/>
        </w:rPr>
        <w:br/>
        <w:t>la procedura de atribuire a contractului de achiziţie publica</w:t>
      </w:r>
    </w:p>
    <w:p w:rsidR="005D5D00" w:rsidRPr="005D5D00" w:rsidRDefault="005D5D00" w:rsidP="005D5D00">
      <w:pPr>
        <w:suppressAutoHyphens/>
        <w:autoSpaceDE w:val="0"/>
        <w:spacing w:after="0" w:line="240" w:lineRule="auto"/>
        <w:jc w:val="center"/>
        <w:rPr>
          <w:rFonts w:ascii="Arial" w:eastAsia="Arial" w:hAnsi="Arial" w:cs="Arial"/>
          <w:b/>
          <w:bCs/>
          <w:i/>
          <w:iCs/>
          <w:sz w:val="24"/>
          <w:szCs w:val="24"/>
          <w:lang w:val="ro-RO" w:eastAsia="ar-SA"/>
        </w:rPr>
      </w:pPr>
      <w:r w:rsidRPr="005D5D00">
        <w:rPr>
          <w:rFonts w:ascii="Arial" w:eastAsia="Arial" w:hAnsi="Arial" w:cs="Arial"/>
          <w:b/>
          <w:bCs/>
          <w:i/>
          <w:iCs/>
          <w:sz w:val="24"/>
          <w:szCs w:val="24"/>
          <w:lang w:val="ro-RO" w:eastAsia="ar-SA"/>
        </w:rPr>
        <w:t>…………………………………</w:t>
      </w:r>
      <w:r w:rsidRPr="005D5D00">
        <w:rPr>
          <w:rFonts w:ascii="Arial" w:eastAsia="Arial" w:hAnsi="Arial" w:cs="Arial"/>
          <w:sz w:val="24"/>
          <w:szCs w:val="24"/>
          <w:lang w:val="ro-RO" w:eastAsia="ar-SA"/>
        </w:rPr>
        <w:t>(</w:t>
      </w:r>
      <w:r w:rsidRPr="005D5D00">
        <w:rPr>
          <w:rFonts w:ascii="Arial" w:eastAsia="Arial" w:hAnsi="Arial" w:cs="Arial"/>
          <w:i/>
          <w:sz w:val="24"/>
          <w:szCs w:val="24"/>
          <w:lang w:val="ro-RO" w:eastAsia="ar-SA"/>
        </w:rPr>
        <w:t>se va completa cu denumirea obiectivului)</w:t>
      </w:r>
      <w:r w:rsidRPr="005D5D00">
        <w:rPr>
          <w:rFonts w:ascii="Arial" w:eastAsia="Arial" w:hAnsi="Arial" w:cs="Arial"/>
          <w:b/>
          <w:bCs/>
          <w:i/>
          <w:iCs/>
          <w:sz w:val="24"/>
          <w:szCs w:val="24"/>
          <w:lang w:val="ro-RO" w:eastAsia="ar-SA"/>
        </w:rPr>
        <w:t>.</w:t>
      </w:r>
    </w:p>
    <w:p w:rsidR="005D5D00" w:rsidRPr="005D5D00" w:rsidRDefault="005D5D00" w:rsidP="005D5D00">
      <w:pPr>
        <w:suppressAutoHyphens/>
        <w:autoSpaceDE w:val="0"/>
        <w:spacing w:after="0" w:line="240" w:lineRule="auto"/>
        <w:jc w:val="center"/>
        <w:rPr>
          <w:rFonts w:ascii="Arial" w:eastAsia="Arial" w:hAnsi="Arial" w:cs="Arial"/>
          <w:sz w:val="20"/>
          <w:lang w:val="ro-RO" w:eastAsia="ar-SA"/>
        </w:rPr>
      </w:pPr>
    </w:p>
    <w:p w:rsidR="005D5D00" w:rsidRPr="005D5D00" w:rsidRDefault="005D5D00" w:rsidP="005D5D00">
      <w:pPr>
        <w:suppressAutoHyphens/>
        <w:autoSpaceDE w:val="0"/>
        <w:spacing w:after="0" w:line="240" w:lineRule="auto"/>
        <w:jc w:val="center"/>
        <w:rPr>
          <w:rFonts w:ascii="Arial" w:eastAsia="Arial" w:hAnsi="Arial" w:cs="Arial"/>
          <w:lang w:val="ro-RO" w:eastAsia="ar-SA"/>
        </w:rPr>
      </w:pPr>
      <w:r w:rsidRPr="005D5D00">
        <w:rPr>
          <w:rFonts w:ascii="Arial" w:eastAsia="Arial" w:hAnsi="Arial" w:cs="Arial"/>
          <w:lang w:val="ro-RO" w:eastAsia="ar-SA"/>
        </w:rPr>
        <w:t xml:space="preserve">Către: </w:t>
      </w:r>
    </w:p>
    <w:p w:rsidR="005D5D00" w:rsidRPr="005D5D00" w:rsidRDefault="005D5D00" w:rsidP="005D5D00">
      <w:pPr>
        <w:suppressAutoHyphens/>
        <w:autoSpaceDE w:val="0"/>
        <w:spacing w:after="0" w:line="240" w:lineRule="auto"/>
        <w:jc w:val="center"/>
        <w:rPr>
          <w:rFonts w:ascii="Arial" w:eastAsia="Arial" w:hAnsi="Arial" w:cs="Arial"/>
          <w:b/>
          <w:bCs/>
          <w:lang w:val="ro-RO" w:eastAsia="ar-SA"/>
        </w:rPr>
      </w:pPr>
      <w:r w:rsidRPr="005D5D00">
        <w:rPr>
          <w:rFonts w:ascii="Arial" w:eastAsia="Arial" w:hAnsi="Arial" w:cs="Arial"/>
          <w:b/>
          <w:bCs/>
          <w:lang w:val="ro-RO" w:eastAsia="ar-SA"/>
        </w:rPr>
        <w:t>(se va completa adresa)</w:t>
      </w:r>
    </w:p>
    <w:p w:rsidR="005D5D00" w:rsidRPr="005D5D00" w:rsidRDefault="005D5D00" w:rsidP="005D5D00">
      <w:pPr>
        <w:suppressAutoHyphens/>
        <w:autoSpaceDE w:val="0"/>
        <w:spacing w:after="0" w:line="240" w:lineRule="auto"/>
        <w:jc w:val="center"/>
        <w:rPr>
          <w:rFonts w:ascii="Arial" w:eastAsia="Arial" w:hAnsi="Arial" w:cs="Arial"/>
          <w:lang w:val="ro-RO" w:eastAsia="ar-SA"/>
        </w:rPr>
      </w:pPr>
    </w:p>
    <w:p w:rsidR="005D5D00" w:rsidRPr="005D5D00" w:rsidRDefault="005D5D00" w:rsidP="005D5D00">
      <w:pPr>
        <w:widowControl w:val="0"/>
        <w:suppressAutoHyphens/>
        <w:spacing w:after="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Cu privire la procedura pentru atribuirea contractului: ......................................(</w:t>
      </w:r>
      <w:r w:rsidRPr="005D5D00">
        <w:rPr>
          <w:rFonts w:ascii="Arial" w:eastAsia="Lucida Sans Unicode" w:hAnsi="Arial" w:cs="Arial"/>
          <w:i/>
          <w:kern w:val="1"/>
          <w:lang w:val="ro-RO" w:eastAsia="hi-IN" w:bidi="hi-IN"/>
        </w:rPr>
        <w:t>se va completa cu denumirea obiectivului)</w:t>
      </w:r>
      <w:r w:rsidRPr="005D5D00">
        <w:rPr>
          <w:rFonts w:ascii="Arial" w:eastAsia="Lucida Sans Unicode" w:hAnsi="Arial" w:cs="Arial"/>
          <w:kern w:val="1"/>
          <w:lang w:val="ro-RO" w:eastAsia="hi-IN" w:bidi="hi-IN"/>
        </w:rPr>
        <w:t xml:space="preserve"> noi, _____________________________________________________, având sediul înregistrat la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                     (denumirea băncii/societăţii de asigurări)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____________________________,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(adresa băncii/societăţii de asigurări) </w:t>
      </w:r>
    </w:p>
    <w:p w:rsidR="005D5D00" w:rsidRPr="005D5D00" w:rsidRDefault="005D5D00" w:rsidP="005D5D00">
      <w:pPr>
        <w:suppressAutoHyphens/>
        <w:autoSpaceDE w:val="0"/>
        <w:spacing w:after="0" w:line="240" w:lineRule="auto"/>
        <w:jc w:val="both"/>
        <w:rPr>
          <w:rFonts w:ascii="Arial" w:eastAsia="Arial" w:hAnsi="Arial" w:cs="Arial"/>
          <w:i/>
          <w:iCs/>
          <w:lang w:val="ro-RO" w:eastAsia="ar-SA"/>
        </w:rPr>
      </w:pPr>
      <w:r w:rsidRPr="005D5D00">
        <w:rPr>
          <w:rFonts w:ascii="Arial" w:eastAsia="Arial" w:hAnsi="Arial" w:cs="Arial"/>
          <w:lang w:val="ro-RO" w:eastAsia="ar-SA"/>
        </w:rPr>
        <w:t xml:space="preserve">ne obligam in mod irevocabil, fata de </w:t>
      </w:r>
      <w:r w:rsidRPr="005D5D00">
        <w:rPr>
          <w:rFonts w:ascii="Arial" w:eastAsia="Arial" w:hAnsi="Arial" w:cs="Arial"/>
          <w:b/>
          <w:bCs/>
          <w:lang w:val="ro-RO" w:eastAsia="ar-SA"/>
        </w:rPr>
        <w:t xml:space="preserve">……….. </w:t>
      </w:r>
      <w:r w:rsidRPr="005D5D00">
        <w:rPr>
          <w:rFonts w:ascii="Arial" w:eastAsia="Arial" w:hAnsi="Arial" w:cs="Arial"/>
          <w:lang w:val="ro-RO" w:eastAsia="ar-SA"/>
        </w:rPr>
        <w:t xml:space="preserve">sa plătim suma de__________________________, </w:t>
      </w:r>
      <w:r w:rsidRPr="005D5D00">
        <w:rPr>
          <w:rFonts w:ascii="Arial" w:eastAsia="Arial" w:hAnsi="Arial" w:cs="Arial"/>
          <w:i/>
          <w:iCs/>
          <w:lang w:val="ro-RO" w:eastAsia="ar-SA"/>
        </w:rPr>
        <w:t xml:space="preserve">                                                                                              (în litere şi în cifre)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cu conditia ca in cererea sa, autoritatea contractanta sa precizeze ca suma ceruta de ea şi datorata ei este din cauza existentei uneia sau mai multora dintre situaţiile următoare: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a) ofertantul __________________________ şi-a retras oferta în perioada de valabilitate a acesteia; </w:t>
      </w:r>
    </w:p>
    <w:p w:rsidR="005D5D00" w:rsidRPr="005D5D00" w:rsidRDefault="005D5D00" w:rsidP="005D5D00">
      <w:pPr>
        <w:suppressAutoHyphens/>
        <w:autoSpaceDE w:val="0"/>
        <w:spacing w:after="0" w:line="240" w:lineRule="auto"/>
        <w:jc w:val="both"/>
        <w:rPr>
          <w:rFonts w:ascii="Arial" w:eastAsia="Arial" w:hAnsi="Arial" w:cs="Arial"/>
          <w:i/>
          <w:iCs/>
          <w:lang w:val="ro-RO" w:eastAsia="ar-SA"/>
        </w:rPr>
      </w:pPr>
      <w:r w:rsidRPr="005D5D00">
        <w:rPr>
          <w:rFonts w:ascii="Arial" w:eastAsia="Arial" w:hAnsi="Arial" w:cs="Arial"/>
          <w:i/>
          <w:iCs/>
          <w:lang w:val="ro-RO" w:eastAsia="ar-SA"/>
        </w:rPr>
        <w:t xml:space="preserve">(numele complet al Ofertantului, iar în cazul asocierii denumirea asocierii)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b) oferta sa fiind stabilita câştigătoare, ofertantul ____________________________nu a constituit </w:t>
      </w:r>
    </w:p>
    <w:p w:rsidR="005D5D00" w:rsidRPr="005D5D00" w:rsidRDefault="005D5D00" w:rsidP="005D5D00">
      <w:pPr>
        <w:suppressAutoHyphens/>
        <w:autoSpaceDE w:val="0"/>
        <w:spacing w:after="0" w:line="240" w:lineRule="auto"/>
        <w:jc w:val="both"/>
        <w:rPr>
          <w:rFonts w:ascii="Arial" w:eastAsia="Arial" w:hAnsi="Arial" w:cs="Arial"/>
          <w:i/>
          <w:iCs/>
          <w:lang w:val="ro-RO" w:eastAsia="ar-SA"/>
        </w:rPr>
      </w:pPr>
      <w:r w:rsidRPr="005D5D00">
        <w:rPr>
          <w:rFonts w:ascii="Arial" w:eastAsia="Arial" w:hAnsi="Arial" w:cs="Arial"/>
          <w:i/>
          <w:iCs/>
          <w:lang w:val="ro-RO" w:eastAsia="ar-SA"/>
        </w:rPr>
        <w:t xml:space="preserve">                                         (numele complet al Ofertantului, iar în cazul asocierii denumirea asocierii)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garanţia de buna execuţie în perioada de valabilitate a ofertei;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c) oferta sa fiind stabilita câştigătoare, ofertantul _____________________________ a refuzat </w:t>
      </w:r>
    </w:p>
    <w:p w:rsidR="005D5D00" w:rsidRPr="005D5D00" w:rsidRDefault="005D5D00" w:rsidP="005D5D00">
      <w:pPr>
        <w:suppressAutoHyphens/>
        <w:autoSpaceDE w:val="0"/>
        <w:spacing w:after="0" w:line="240" w:lineRule="auto"/>
        <w:jc w:val="both"/>
        <w:rPr>
          <w:rFonts w:ascii="Arial" w:eastAsia="Arial" w:hAnsi="Arial" w:cs="Arial"/>
          <w:i/>
          <w:iCs/>
          <w:lang w:val="ro-RO" w:eastAsia="ar-SA"/>
        </w:rPr>
      </w:pPr>
      <w:r w:rsidRPr="005D5D00">
        <w:rPr>
          <w:rFonts w:ascii="Arial" w:eastAsia="Arial" w:hAnsi="Arial" w:cs="Arial"/>
          <w:i/>
          <w:iCs/>
          <w:lang w:val="ro-RO" w:eastAsia="ar-SA"/>
        </w:rPr>
        <w:t xml:space="preserve">                                           (numele complet al Ofertantului, iar în cazul asocierii denumirea asocierii)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sa semneze contractul de achiziţie publica în perioada de valabilitate a ofertei; </w:t>
      </w:r>
    </w:p>
    <w:p w:rsidR="005D5D00" w:rsidRPr="005D5D00" w:rsidRDefault="005D5D00" w:rsidP="005D5D00">
      <w:pPr>
        <w:suppressAutoHyphens/>
        <w:autoSpaceDE w:val="0"/>
        <w:spacing w:after="0" w:line="240" w:lineRule="auto"/>
        <w:ind w:firstLine="567"/>
        <w:jc w:val="both"/>
        <w:rPr>
          <w:rFonts w:ascii="Arial" w:eastAsia="Arial" w:hAnsi="Arial" w:cs="Arial"/>
          <w:lang w:val="ro-RO" w:eastAsia="ar-SA"/>
        </w:rPr>
      </w:pPr>
      <w:r w:rsidRPr="005D5D00">
        <w:rPr>
          <w:rFonts w:ascii="Arial" w:eastAsia="Arial" w:hAnsi="Arial" w:cs="Arial"/>
          <w:lang w:val="ro-RO" w:eastAsia="ar-SA"/>
        </w:rPr>
        <w:t>In cazul in care se depune o contestatie pe care Consiliul National de Solutionare a Contestatiilor o respinge, autoritatea contractanta va retine contestatorului din garantia de participare o anumita suma, in raport cu valoarea estimata a contractului, asa cum prevede art. 278</w:t>
      </w:r>
      <w:r w:rsidRPr="005D5D00">
        <w:rPr>
          <w:rFonts w:ascii="Arial" w:eastAsia="Arial" w:hAnsi="Arial" w:cs="Arial"/>
          <w:vertAlign w:val="superscript"/>
          <w:lang w:val="ro-RO" w:eastAsia="ar-SA"/>
        </w:rPr>
        <w:t>1</w:t>
      </w:r>
      <w:r w:rsidRPr="005D5D00">
        <w:rPr>
          <w:rFonts w:ascii="Arial" w:eastAsia="Arial" w:hAnsi="Arial" w:cs="Arial"/>
          <w:lang w:val="ro-RO" w:eastAsia="ar-SA"/>
        </w:rPr>
        <w:t xml:space="preserve"> din OUG 34/2006.</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Plata garantiei se va executa:</w:t>
      </w:r>
    </w:p>
    <w:p w:rsidR="005D5D00" w:rsidRPr="005D5D00" w:rsidRDefault="005D5D00" w:rsidP="005D5D00">
      <w:pPr>
        <w:widowControl w:val="0"/>
        <w:numPr>
          <w:ilvl w:val="0"/>
          <w:numId w:val="29"/>
        </w:num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Conditionat, respectiv dupa constatarea culpei persoanei garantate, in conformitate cu contractul garantat</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sau</w:t>
      </w:r>
    </w:p>
    <w:p w:rsidR="005D5D00" w:rsidRPr="005D5D00" w:rsidRDefault="005D5D00" w:rsidP="005D5D00">
      <w:pPr>
        <w:widowControl w:val="0"/>
        <w:numPr>
          <w:ilvl w:val="0"/>
          <w:numId w:val="29"/>
        </w:num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Neconditionat, respectiv a prima cerere a beneficiarului, pe baza declaratiei acestuia cu privire la culpa persoanei garantate.</w:t>
      </w:r>
    </w:p>
    <w:p w:rsidR="005D5D00" w:rsidRPr="005D5D00" w:rsidRDefault="005D5D00" w:rsidP="005D5D00">
      <w:pPr>
        <w:suppressAutoHyphens/>
        <w:autoSpaceDE w:val="0"/>
        <w:spacing w:after="0" w:line="240" w:lineRule="auto"/>
        <w:jc w:val="both"/>
        <w:rPr>
          <w:rFonts w:ascii="Arial" w:eastAsia="Arial" w:hAnsi="Arial" w:cs="Arial"/>
          <w:sz w:val="20"/>
          <w:lang w:val="ro-RO" w:eastAsia="ar-SA"/>
        </w:rPr>
      </w:pP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Prezenta garanţie este valabila pana la data de ______________________.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În cazul în care părţile contractante sunt de acord sa prelungească perioada de valabilitate a garanţiei sau sa modifice unele prevederi contractuale care au efecte asupra angajamentului băncii/societăţii de asigurări, se va obţine acordul nostru prealabil; în caz contrar prezenta garanţie de participare îşi pierde valabilitatea.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Legea aplicabila prezentei garanţii de participare este legea romana.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Competente sa soluţioneze orice disputa izvorâta în legătura cu prezenta garanţie de participare sunt instantele judecătoreşti romane. </w:t>
      </w:r>
    </w:p>
    <w:p w:rsidR="005D5D00" w:rsidRPr="005D5D00" w:rsidRDefault="005D5D00" w:rsidP="005D5D00">
      <w:pPr>
        <w:suppressAutoHyphens/>
        <w:autoSpaceDE w:val="0"/>
        <w:spacing w:after="0" w:line="240" w:lineRule="auto"/>
        <w:jc w:val="both"/>
        <w:rPr>
          <w:rFonts w:ascii="Arial" w:eastAsia="Arial" w:hAnsi="Arial" w:cs="Arial"/>
          <w:lang w:val="ro-RO" w:eastAsia="ar-SA"/>
        </w:rPr>
      </w:pPr>
    </w:p>
    <w:p w:rsidR="005D5D00" w:rsidRPr="005D5D00" w:rsidRDefault="005D5D00" w:rsidP="005D5D00">
      <w:pPr>
        <w:suppressAutoHyphens/>
        <w:autoSpaceDE w:val="0"/>
        <w:spacing w:after="0" w:line="240" w:lineRule="auto"/>
        <w:jc w:val="both"/>
        <w:rPr>
          <w:rFonts w:ascii="Arial" w:eastAsia="Arial" w:hAnsi="Arial" w:cs="Arial"/>
          <w:lang w:val="ro-RO" w:eastAsia="ar-SA"/>
        </w:rPr>
      </w:pPr>
      <w:r w:rsidRPr="005D5D00">
        <w:rPr>
          <w:rFonts w:ascii="Arial" w:eastAsia="Arial" w:hAnsi="Arial" w:cs="Arial"/>
          <w:lang w:val="ro-RO" w:eastAsia="ar-SA"/>
        </w:rPr>
        <w:t xml:space="preserve">Parafata de Banca/Societate de Asigurări __________ în ziua _______ luna _______ anul __________ </w:t>
      </w:r>
    </w:p>
    <w:p w:rsidR="005D5D00" w:rsidRPr="005D5D00" w:rsidRDefault="005D5D00" w:rsidP="005D5D00">
      <w:pPr>
        <w:widowControl w:val="0"/>
        <w:tabs>
          <w:tab w:val="center" w:pos="7020"/>
        </w:tabs>
        <w:suppressAutoHyphens/>
        <w:spacing w:after="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(semnătura şi stampila organismului care eliberează aceasta garanţie de participare)</w:t>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kern w:val="1"/>
          <w:lang w:val="ro-RO" w:eastAsia="hi-IN" w:bidi="hi-IN"/>
        </w:rPr>
        <w:br w:type="page"/>
      </w:r>
      <w:r w:rsidRPr="005D5D00">
        <w:rPr>
          <w:rFonts w:ascii="Arial" w:eastAsia="Lucida Sans Unicode" w:hAnsi="Arial" w:cs="Arial"/>
          <w:b/>
          <w:kern w:val="1"/>
          <w:sz w:val="24"/>
          <w:szCs w:val="24"/>
          <w:lang w:val="ro-RO" w:eastAsia="hi-IN" w:bidi="hi-IN"/>
        </w:rPr>
        <w:lastRenderedPageBreak/>
        <w:t>Formular nr. 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widowControl w:val="0"/>
        <w:suppressAutoHyphens/>
        <w:autoSpaceDE w:val="0"/>
        <w:autoSpaceDN w:val="0"/>
        <w:adjustRightInd w:val="0"/>
        <w:spacing w:after="0" w:line="240" w:lineRule="auto"/>
        <w:jc w:val="right"/>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i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t xml:space="preserve">DECLARAŢIE </w:t>
      </w:r>
      <w:r w:rsidRPr="005D5D00">
        <w:rPr>
          <w:rFonts w:ascii="Arial" w:eastAsia="Lucida Sans Unicode" w:hAnsi="Arial" w:cs="Arial"/>
          <w:b/>
          <w:iCs/>
          <w:color w:val="000000"/>
          <w:kern w:val="1"/>
          <w:sz w:val="24"/>
          <w:szCs w:val="24"/>
          <w:lang w:val="ro-RO" w:eastAsia="hi-IN" w:bidi="hi-IN"/>
        </w:rPr>
        <w:t>PRIVIND ÎNCADRAREA ÎNTREPRINDERII ÎN CATEGORIA ÎNTREPRINDERILOR MICII ŞI MIJLOCII</w:t>
      </w:r>
    </w:p>
    <w:p w:rsidR="005D5D00" w:rsidRPr="005D5D00" w:rsidRDefault="005D5D00" w:rsidP="005D5D00">
      <w:pPr>
        <w:widowControl w:val="0"/>
        <w:suppressAutoHyphens/>
        <w:spacing w:after="120" w:line="240" w:lineRule="auto"/>
        <w:rPr>
          <w:rFonts w:ascii="Arial" w:eastAsia="Lucida Sans Unicode" w:hAnsi="Arial" w:cs="Mangal"/>
          <w:kern w:val="1"/>
          <w:szCs w:val="24"/>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 Date de identificare 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 xml:space="preserve">Denumirea întreprinderii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Adresa sediului social</w:t>
      </w:r>
      <w:r w:rsidRPr="005D5D00">
        <w:rPr>
          <w:rFonts w:ascii="Arial" w:eastAsia="Lucida Sans Unicode" w:hAnsi="Arial" w:cs="Arial"/>
          <w:kern w:val="1"/>
          <w:lang w:val="ro-RO" w:eastAsia="hi-IN" w:bidi="hi-IN"/>
        </w:rPr>
        <w:tab/>
        <w:t xml:space="preserve"> ____________________________________________________________________</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Cod unic de înregistrare</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____________________________________________________________________</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Numele şi funcţia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____________________________________________________________________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vertAlign w:val="superscript"/>
          <w:lang w:val="ro-RO" w:eastAsia="hi-IN" w:bidi="hi-IN"/>
        </w:rPr>
        <w:t>(preşedintele consiliului de administraţie, director general sau echivalent)</w:t>
      </w:r>
    </w:p>
    <w:p w:rsidR="005D5D00" w:rsidRPr="005D5D00" w:rsidRDefault="005D5D00" w:rsidP="005D5D00">
      <w:pPr>
        <w:keepNext/>
        <w:widowControl w:val="0"/>
        <w:suppressAutoHyphens/>
        <w:spacing w:before="240" w:after="120" w:line="240" w:lineRule="auto"/>
        <w:jc w:val="both"/>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t>Indicaţi, după caz, tipul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autonomă</w:t>
      </w:r>
      <w:r w:rsidRPr="005D5D00">
        <w:rPr>
          <w:rFonts w:ascii="Arial" w:eastAsia="Lucida Sans Unicode" w:hAnsi="Arial" w:cs="Arial"/>
          <w:color w:val="000000"/>
          <w:kern w:val="1"/>
          <w:lang w:val="ro-RO" w:eastAsia="hi-IN" w:bidi="hi-IN"/>
        </w:rPr>
        <w:t xml:space="preserve">  În acest caz, datele din tabelul de mai jos sunt preluate doar din situaţia economico-financiară a întreprinderii solicitante.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parteneră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color w:val="000000"/>
          <w:kern w:val="1"/>
          <w:lang w:val="ro-RO" w:eastAsia="hi-IN" w:bidi="hi-IN"/>
        </w:rPr>
        <w:sym w:font="Symbol" w:char="F090"/>
      </w:r>
      <w:r w:rsidRPr="005D5D00">
        <w:rPr>
          <w:rFonts w:ascii="Arial" w:eastAsia="Lucida Sans Unicode" w:hAnsi="Arial" w:cs="Arial"/>
          <w:color w:val="000000"/>
          <w:kern w:val="1"/>
          <w:lang w:val="ro-RO" w:eastAsia="hi-IN" w:bidi="hi-IN"/>
        </w:rPr>
        <w:t xml:space="preserve"> </w:t>
      </w:r>
      <w:r w:rsidRPr="005D5D00">
        <w:rPr>
          <w:rFonts w:ascii="Arial" w:eastAsia="Lucida Sans Unicode" w:hAnsi="Arial" w:cs="Arial"/>
          <w:b/>
          <w:bCs/>
          <w:color w:val="000000"/>
          <w:kern w:val="1"/>
          <w:lang w:val="ro-RO" w:eastAsia="hi-IN" w:bidi="hi-IN"/>
        </w:rPr>
        <w:t>Întreprindere legată</w:t>
      </w:r>
      <w:r w:rsidRPr="005D5D00">
        <w:rPr>
          <w:rFonts w:ascii="Arial" w:eastAsia="Lucida Sans Unicode" w:hAnsi="Arial" w:cs="Arial"/>
          <w:color w:val="000000"/>
          <w:kern w:val="1"/>
          <w:lang w:val="ro-RO"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III. Date utilizate pentru a se stabili categoria întreprinderii</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4009"/>
        <w:gridCol w:w="2813"/>
      </w:tblGrid>
      <w:tr w:rsidR="005D5D00" w:rsidRPr="005D5D00" w:rsidTr="00231FFE">
        <w:trPr>
          <w:cantSplit/>
        </w:trPr>
        <w:tc>
          <w:tcPr>
            <w:tcW w:w="10339" w:type="dxa"/>
            <w:gridSpan w:val="3"/>
          </w:tcPr>
          <w:p w:rsidR="005D5D00" w:rsidRPr="005D5D00" w:rsidRDefault="005D5D00" w:rsidP="005D5D00">
            <w:pPr>
              <w:keepNext/>
              <w:widowControl w:val="0"/>
              <w:suppressAutoHyphens/>
              <w:spacing w:before="240" w:after="120" w:line="240" w:lineRule="auto"/>
              <w:ind w:left="1224"/>
              <w:jc w:val="center"/>
              <w:outlineLvl w:val="2"/>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Exerciţiul financiar de referinţă</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Numărul mediu anual</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de salariaţi</w:t>
            </w:r>
          </w:p>
        </w:tc>
        <w:tc>
          <w:tcPr>
            <w:tcW w:w="3960"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Cifra de afaceri anuală netă</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 xml:space="preserve"> (mii LEI/mii €)</w:t>
            </w:r>
          </w:p>
        </w:tc>
        <w:tc>
          <w:tcPr>
            <w:tcW w:w="2779" w:type="dxa"/>
          </w:tcPr>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Active totale</w:t>
            </w:r>
          </w:p>
          <w:p w:rsidR="005D5D00" w:rsidRPr="005D5D00" w:rsidRDefault="005D5D00" w:rsidP="005D5D00">
            <w:pPr>
              <w:widowControl w:val="0"/>
              <w:suppressAutoHyphens/>
              <w:spacing w:after="0" w:line="240" w:lineRule="auto"/>
              <w:jc w:val="center"/>
              <w:rPr>
                <w:rFonts w:ascii="Arial" w:eastAsia="Lucida Sans Unicode" w:hAnsi="Arial" w:cs="Arial"/>
                <w:b/>
                <w:bCs/>
                <w:color w:val="000000"/>
                <w:kern w:val="1"/>
                <w:lang w:val="ro-RO" w:eastAsia="hi-IN" w:bidi="hi-IN"/>
              </w:rPr>
            </w:pPr>
            <w:r w:rsidRPr="005D5D00">
              <w:rPr>
                <w:rFonts w:ascii="Arial" w:eastAsia="Lucida Sans Unicode" w:hAnsi="Arial" w:cs="Arial"/>
                <w:b/>
                <w:bCs/>
                <w:color w:val="000000"/>
                <w:kern w:val="1"/>
                <w:lang w:val="ro-RO" w:eastAsia="hi-IN" w:bidi="hi-IN"/>
              </w:rPr>
              <w:t>(mii LEI/mii €)</w:t>
            </w: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r w:rsidR="005D5D00" w:rsidRPr="005D5D00" w:rsidTr="00231FFE">
        <w:tc>
          <w:tcPr>
            <w:tcW w:w="360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3960"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c>
          <w:tcPr>
            <w:tcW w:w="2779" w:type="dxa"/>
          </w:tcPr>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b/>
                <w:bCs/>
                <w:color w:val="000000"/>
                <w:kern w:val="1"/>
                <w:lang w:val="ro-RO" w:eastAsia="hi-IN" w:bidi="hi-IN"/>
              </w:rPr>
            </w:pPr>
          </w:p>
        </w:tc>
      </w:tr>
    </w:tbl>
    <w:p w:rsidR="005D5D00" w:rsidRPr="005D5D00" w:rsidRDefault="005D5D00" w:rsidP="005D5D00">
      <w:pPr>
        <w:widowControl w:val="0"/>
        <w:suppressAutoHyphens/>
        <w:spacing w:after="0" w:line="240" w:lineRule="auto"/>
        <w:rPr>
          <w:rFonts w:ascii="Arial" w:eastAsia="Lucida Sans Unicode" w:hAnsi="Arial" w:cs="Mangal"/>
          <w:vanish/>
          <w:kern w:val="1"/>
          <w:szCs w:val="24"/>
          <w:lang w:val="en-GB" w:eastAsia="hi-IN" w:bidi="hi-IN"/>
        </w:rPr>
      </w:pPr>
    </w:p>
    <w:tbl>
      <w:tblPr>
        <w:tblpPr w:leftFromText="180" w:rightFromText="180" w:vertAnchor="text" w:horzAnchor="margin" w:tblpY="198"/>
        <w:tblW w:w="9804"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617"/>
        <w:gridCol w:w="520"/>
        <w:gridCol w:w="391"/>
        <w:gridCol w:w="340"/>
        <w:gridCol w:w="545"/>
        <w:gridCol w:w="391"/>
      </w:tblGrid>
      <w:tr w:rsidR="005D5D00" w:rsidRPr="005D5D00" w:rsidTr="00231FFE">
        <w:trPr>
          <w:cantSplit/>
        </w:trPr>
        <w:tc>
          <w:tcPr>
            <w:tcW w:w="7617" w:type="dxa"/>
            <w:tcBorders>
              <w:top w:val="nil"/>
              <w:left w:val="nil"/>
              <w:bottom w:val="nil"/>
              <w:right w:val="nil"/>
            </w:tcBorders>
            <w:shd w:val="clear" w:color="auto" w:fill="auto"/>
            <w:vAlign w:val="cente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hi-IN" w:bidi="hi-IN"/>
              </w:rPr>
            </w:pPr>
            <w:r w:rsidRPr="005D5D00">
              <w:rPr>
                <w:rFonts w:ascii="Arial" w:eastAsia="Lucida Sans Unicode" w:hAnsi="Arial" w:cs="Arial"/>
                <w:kern w:val="1"/>
                <w:sz w:val="20"/>
                <w:szCs w:val="24"/>
                <w:lang w:val="ro-RO" w:eastAsia="hi-IN" w:bidi="hi-IN"/>
              </w:rPr>
              <w:t>Precizaţi dacă, faţă de exerciţiul financiar anterior, datele financiare au înregistrat modificări care determină încadrarea întreprinderii într-o altă categorie (respectiv microîntreprindere, întreprindere mică, mijlocie sau mare).</w:t>
            </w:r>
          </w:p>
        </w:tc>
        <w:tc>
          <w:tcPr>
            <w:tcW w:w="520"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Da</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Cs/>
                <w:kern w:val="1"/>
                <w:sz w:val="20"/>
                <w:szCs w:val="24"/>
                <w:lang w:val="ro-RO" w:eastAsia="sk-SK" w:bidi="hi-IN"/>
              </w:rPr>
            </w:pPr>
          </w:p>
        </w:tc>
        <w:tc>
          <w:tcPr>
            <w:tcW w:w="340" w:type="dxa"/>
            <w:tcBorders>
              <w:top w:val="nil"/>
              <w:left w:val="single" w:sz="4" w:space="0" w:color="auto"/>
              <w:bottom w:val="nil"/>
              <w:right w:val="nil"/>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c>
          <w:tcPr>
            <w:tcW w:w="545" w:type="dxa"/>
            <w:tcBorders>
              <w:top w:val="nil"/>
              <w:left w:val="nil"/>
              <w:bottom w:val="nil"/>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r w:rsidRPr="005D5D00">
              <w:rPr>
                <w:rFonts w:ascii="Arial" w:eastAsia="Lucida Sans Unicode" w:hAnsi="Arial" w:cs="Arial"/>
                <w:b/>
                <w:bCs/>
                <w:kern w:val="1"/>
                <w:sz w:val="20"/>
                <w:szCs w:val="24"/>
                <w:lang w:val="ro-RO" w:eastAsia="sk-SK" w:bidi="hi-IN"/>
              </w:rPr>
              <w:t>Nu</w:t>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5D5D00" w:rsidRPr="005D5D00" w:rsidRDefault="005D5D00" w:rsidP="005D5D00">
            <w:pPr>
              <w:widowControl w:val="0"/>
              <w:tabs>
                <w:tab w:val="left" w:pos="571"/>
              </w:tabs>
              <w:suppressAutoHyphens/>
              <w:spacing w:after="0" w:line="240" w:lineRule="auto"/>
              <w:jc w:val="center"/>
              <w:rPr>
                <w:rFonts w:ascii="Arial" w:eastAsia="Lucida Sans Unicode" w:hAnsi="Arial" w:cs="Arial"/>
                <w:b/>
                <w:bCs/>
                <w:kern w:val="1"/>
                <w:sz w:val="20"/>
                <w:szCs w:val="24"/>
                <w:lang w:val="ro-RO" w:eastAsia="sk-SK"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0"/>
          <w:lang w:val="ro-RO" w:eastAsia="hi-IN" w:bidi="hi-IN"/>
        </w:rPr>
      </w:pPr>
      <w:r w:rsidRPr="005D5D00">
        <w:rPr>
          <w:rFonts w:ascii="Arial" w:eastAsia="Lucida Sans Unicode" w:hAnsi="Arial" w:cs="Arial"/>
          <w:kern w:val="1"/>
          <w:szCs w:val="20"/>
          <w:lang w:val="ro-RO" w:eastAsia="hi-IN" w:bidi="hi-IN"/>
        </w:rPr>
        <w:t>Declar pe propria răspundere că datele din această declaraţie sunt conforme cu realitatea.</w:t>
      </w:r>
    </w:p>
    <w:tbl>
      <w:tblPr>
        <w:tblW w:w="0" w:type="auto"/>
        <w:tblLook w:val="01E0" w:firstRow="1" w:lastRow="1" w:firstColumn="1" w:lastColumn="1" w:noHBand="0" w:noVBand="0"/>
      </w:tblPr>
      <w:tblGrid>
        <w:gridCol w:w="1677"/>
        <w:gridCol w:w="7794"/>
      </w:tblGrid>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tabs>
                <w:tab w:val="left" w:pos="680"/>
              </w:tabs>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Data întocmirii</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b/>
                <w:kern w:val="1"/>
                <w:sz w:val="20"/>
                <w:szCs w:val="20"/>
                <w:lang w:val="ro-RO" w:eastAsia="sk-SK" w:bidi="hi-IN"/>
              </w:rPr>
            </w:pPr>
            <w:r w:rsidRPr="005D5D00">
              <w:rPr>
                <w:rFonts w:ascii="Arial" w:eastAsia="Lucida Sans Unicode" w:hAnsi="Arial" w:cs="Arial"/>
                <w:b/>
                <w:kern w:val="1"/>
                <w:sz w:val="20"/>
                <w:szCs w:val="20"/>
                <w:lang w:val="ro-RO" w:eastAsia="sk-SK" w:bidi="hi-IN"/>
              </w:rPr>
              <w:t>Numele şi funcţia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r w:rsidR="005D5D00" w:rsidRPr="005D5D00" w:rsidTr="00231FFE">
        <w:trPr>
          <w:trHeight w:val="963"/>
        </w:trPr>
        <w:tc>
          <w:tcPr>
            <w:tcW w:w="1677" w:type="dxa"/>
            <w:noWrap/>
            <w:tcMar>
              <w:top w:w="57" w:type="dxa"/>
              <w:left w:w="57" w:type="dxa"/>
              <w:bottom w:w="57" w:type="dxa"/>
              <w:right w:w="57" w:type="dxa"/>
            </w:tcMar>
          </w:tcPr>
          <w:p w:rsidR="005D5D00" w:rsidRPr="005D5D00" w:rsidRDefault="005D5D00" w:rsidP="005D5D00">
            <w:pPr>
              <w:widowControl w:val="0"/>
              <w:suppressAutoHyphens/>
              <w:spacing w:after="0" w:line="240" w:lineRule="auto"/>
              <w:rPr>
                <w:rFonts w:ascii="Arial" w:eastAsia="Lucida Sans Unicode" w:hAnsi="Arial" w:cs="Arial"/>
                <w:kern w:val="1"/>
                <w:sz w:val="20"/>
                <w:szCs w:val="20"/>
                <w:lang w:val="ro-RO" w:eastAsia="sk-SK" w:bidi="hi-IN"/>
              </w:rPr>
            </w:pPr>
            <w:r w:rsidRPr="005D5D00">
              <w:rPr>
                <w:rFonts w:ascii="Arial" w:eastAsia="Lucida Sans Unicode" w:hAnsi="Arial" w:cs="Arial"/>
                <w:b/>
                <w:kern w:val="1"/>
                <w:sz w:val="20"/>
                <w:szCs w:val="20"/>
                <w:lang w:val="ro-RO" w:eastAsia="sk-SK" w:bidi="hi-IN"/>
              </w:rPr>
              <w:t>Semnătura</w:t>
            </w:r>
          </w:p>
        </w:tc>
        <w:tc>
          <w:tcPr>
            <w:tcW w:w="7794" w:type="dxa"/>
          </w:tcPr>
          <w:p w:rsidR="005D5D00" w:rsidRPr="005D5D00" w:rsidRDefault="005D5D00" w:rsidP="005D5D00">
            <w:pPr>
              <w:widowControl w:val="0"/>
              <w:tabs>
                <w:tab w:val="left" w:pos="0"/>
              </w:tabs>
              <w:suppressAutoHyphens/>
              <w:spacing w:after="0" w:line="240" w:lineRule="auto"/>
              <w:rPr>
                <w:rFonts w:ascii="Arial" w:eastAsia="Lucida Sans Unicode" w:hAnsi="Arial" w:cs="Arial"/>
                <w:kern w:val="1"/>
                <w:sz w:val="20"/>
                <w:szCs w:val="20"/>
                <w:lang w:val="ro-RO" w:eastAsia="sk-SK" w:bidi="hi-IN"/>
              </w:rPr>
            </w:pPr>
          </w:p>
        </w:tc>
      </w:tr>
    </w:tbl>
    <w:p w:rsidR="005D5D00" w:rsidRPr="005D5D00" w:rsidRDefault="005D5D00" w:rsidP="005D5D00">
      <w:pPr>
        <w:keepNext/>
        <w:suppressAutoHyphens/>
        <w:spacing w:after="0" w:line="240" w:lineRule="auto"/>
        <w:jc w:val="right"/>
        <w:rPr>
          <w:rFonts w:ascii="Arial" w:eastAsia="Times New Roman" w:hAnsi="Arial" w:cs="Arial"/>
          <w:b/>
          <w:iCs/>
          <w:kern w:val="1"/>
          <w:lang w:val="ro-RO" w:eastAsia="ar-SA"/>
        </w:rPr>
      </w:pPr>
    </w:p>
    <w:p w:rsidR="005D5D00" w:rsidRPr="005D5D00" w:rsidRDefault="005D5D00" w:rsidP="005D5D00">
      <w:pPr>
        <w:pageBreakBefore/>
        <w:widowControl w:val="0"/>
        <w:suppressAutoHyphens/>
        <w:spacing w:after="120" w:line="240" w:lineRule="auto"/>
        <w:ind w:left="7371"/>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5</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 .........................................</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sz w:val="24"/>
          <w:szCs w:val="24"/>
          <w:lang w:val="ro-RO"/>
        </w:rPr>
        <w:t xml:space="preserve"> </w:t>
      </w:r>
      <w:r w:rsidRPr="005D5D00">
        <w:rPr>
          <w:rFonts w:ascii="Arial" w:eastAsia="Times New Roman" w:hAnsi="Arial" w:cs="Arial"/>
          <w:i/>
          <w:sz w:val="24"/>
          <w:szCs w:val="24"/>
          <w:lang w:val="ro-RO"/>
        </w:rPr>
        <w:t>(denumire/oferte ofertant)</w:t>
      </w: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spacing w:after="0" w:line="240" w:lineRule="auto"/>
        <w:rPr>
          <w:rFonts w:ascii="Arial" w:eastAsia="Times New Roman" w:hAnsi="Arial" w:cs="Arial"/>
          <w:b/>
          <w:sz w:val="24"/>
          <w:szCs w:val="24"/>
          <w:lang w:val="ro-RO"/>
        </w:rPr>
      </w:pPr>
    </w:p>
    <w:p w:rsidR="005D5D00" w:rsidRPr="005D5D00" w:rsidRDefault="005D5D00" w:rsidP="005D5D00">
      <w:pPr>
        <w:spacing w:after="0" w:line="240" w:lineRule="auto"/>
        <w:jc w:val="center"/>
        <w:rPr>
          <w:rFonts w:ascii="Arial" w:eastAsia="Times New Roman" w:hAnsi="Arial" w:cs="Arial"/>
          <w:b/>
          <w:sz w:val="24"/>
          <w:szCs w:val="24"/>
          <w:lang w:val="ro-RO"/>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FORMULAR DE OFERTA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r w:rsidRPr="005D5D00">
        <w:rPr>
          <w:rFonts w:ascii="Arial" w:eastAsia="Times New Roman" w:hAnsi="Arial" w:cs="Arial"/>
          <w:kern w:val="1"/>
          <w:sz w:val="24"/>
          <w:szCs w:val="24"/>
          <w:lang w:val="ro-RO" w:eastAsia="ar-SA"/>
        </w:rPr>
        <w:t>Către,</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r w:rsidRPr="005D5D00">
        <w:rPr>
          <w:rFonts w:ascii="Arial" w:hAnsi="Arial" w:cs="Arial"/>
          <w:color w:val="000000"/>
          <w:sz w:val="24"/>
          <w:szCs w:val="24"/>
        </w:rPr>
        <w:tab/>
        <w:t>CONSILIUL JUDE</w:t>
      </w:r>
      <w:r w:rsidRPr="005D5D00">
        <w:rPr>
          <w:rFonts w:ascii="Cambria Math" w:hAnsi="Cambria Math" w:cs="Cambria Math"/>
          <w:color w:val="000000"/>
          <w:sz w:val="24"/>
          <w:szCs w:val="24"/>
        </w:rPr>
        <w:t>Ț</w:t>
      </w:r>
      <w:r w:rsidRPr="005D5D00">
        <w:rPr>
          <w:rFonts w:ascii="Arial" w:hAnsi="Arial" w:cs="Arial"/>
          <w:color w:val="000000"/>
          <w:sz w:val="24"/>
          <w:szCs w:val="24"/>
        </w:rPr>
        <w:t>EAN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Adresa: B-dul Revolu</w:t>
      </w:r>
      <w:r w:rsidRPr="005D5D00">
        <w:rPr>
          <w:rFonts w:ascii="Cambria Math" w:hAnsi="Cambria Math" w:cs="Cambria Math"/>
          <w:color w:val="000000"/>
          <w:sz w:val="24"/>
          <w:szCs w:val="24"/>
        </w:rPr>
        <w:t>ț</w:t>
      </w:r>
      <w:r w:rsidRPr="005D5D00">
        <w:rPr>
          <w:rFonts w:ascii="Arial" w:hAnsi="Arial" w:cs="Arial"/>
          <w:color w:val="000000"/>
          <w:sz w:val="24"/>
          <w:szCs w:val="24"/>
        </w:rPr>
        <w:t>ia din 1989 nr.17, Timi</w:t>
      </w:r>
      <w:r w:rsidRPr="005D5D00">
        <w:rPr>
          <w:rFonts w:ascii="Cambria Math" w:hAnsi="Cambria Math" w:cs="Cambria Math"/>
          <w:color w:val="000000"/>
          <w:sz w:val="24"/>
          <w:szCs w:val="24"/>
        </w:rPr>
        <w:t>ș</w:t>
      </w:r>
      <w:r w:rsidRPr="005D5D00">
        <w:rPr>
          <w:rFonts w:ascii="Arial" w:hAnsi="Arial" w:cs="Arial"/>
          <w:color w:val="000000"/>
          <w:sz w:val="24"/>
          <w:szCs w:val="24"/>
        </w:rPr>
        <w:t>oara, Jude</w:t>
      </w:r>
      <w:r w:rsidRPr="005D5D00">
        <w:rPr>
          <w:rFonts w:ascii="Cambria Math" w:hAnsi="Cambria Math" w:cs="Cambria Math"/>
          <w:color w:val="000000"/>
          <w:sz w:val="24"/>
          <w:szCs w:val="24"/>
        </w:rPr>
        <w:t>ț</w:t>
      </w:r>
      <w:r w:rsidRPr="005D5D00">
        <w:rPr>
          <w:rFonts w:ascii="Arial" w:hAnsi="Arial" w:cs="Arial"/>
          <w:color w:val="000000"/>
          <w:sz w:val="24"/>
          <w:szCs w:val="24"/>
        </w:rPr>
        <w:t>ul Timi</w:t>
      </w:r>
      <w:r w:rsidRPr="005D5D00">
        <w:rPr>
          <w:rFonts w:ascii="Cambria Math" w:hAnsi="Cambria Math" w:cs="Cambria Math"/>
          <w:color w:val="000000"/>
          <w:sz w:val="24"/>
          <w:szCs w:val="24"/>
        </w:rPr>
        <w:t>ș</w:t>
      </w:r>
    </w:p>
    <w:p w:rsidR="005D5D00" w:rsidRPr="005D5D00" w:rsidRDefault="005D5D00" w:rsidP="005D5D00">
      <w:pPr>
        <w:autoSpaceDE w:val="0"/>
        <w:autoSpaceDN w:val="0"/>
        <w:adjustRightInd w:val="0"/>
        <w:spacing w:after="0" w:line="240" w:lineRule="auto"/>
        <w:ind w:firstLine="720"/>
        <w:rPr>
          <w:rFonts w:ascii="Arial" w:hAnsi="Arial" w:cs="Arial"/>
          <w:color w:val="000000"/>
          <w:sz w:val="24"/>
          <w:szCs w:val="24"/>
        </w:rPr>
      </w:pPr>
      <w:r w:rsidRPr="005D5D00">
        <w:rPr>
          <w:rFonts w:ascii="Arial" w:hAnsi="Arial" w:cs="Arial"/>
          <w:color w:val="000000"/>
          <w:sz w:val="24"/>
          <w:szCs w:val="24"/>
        </w:rPr>
        <w:t>Telefon / Fax:  0256 300 / 0256 406306</w:t>
      </w:r>
    </w:p>
    <w:p w:rsidR="005D5D00" w:rsidRPr="005D5D00" w:rsidRDefault="005D5D00" w:rsidP="005D5D00">
      <w:pPr>
        <w:suppressAutoHyphens/>
        <w:overflowPunct w:val="0"/>
        <w:autoSpaceDE w:val="0"/>
        <w:spacing w:after="0" w:line="240" w:lineRule="auto"/>
        <w:rPr>
          <w:rFonts w:ascii="Arial" w:eastAsia="Times New Roman" w:hAnsi="Arial" w:cs="Arial"/>
          <w:kern w:val="1"/>
          <w:sz w:val="24"/>
          <w:szCs w:val="24"/>
          <w:lang w:val="ro-RO" w:eastAsia="ar-SA"/>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Domnilor,</w:t>
      </w:r>
    </w:p>
    <w:p w:rsidR="005D5D00" w:rsidRPr="005D5D00" w:rsidRDefault="005D5D00" w:rsidP="005D5D00">
      <w:pPr>
        <w:widowControl w:val="0"/>
        <w:suppressAutoHyphens/>
        <w:spacing w:after="0" w:line="240" w:lineRule="auto"/>
        <w:jc w:val="both"/>
        <w:rPr>
          <w:rFonts w:ascii="Arial" w:eastAsia="Lucida Sans Unicode" w:hAnsi="Arial" w:cs="Arial"/>
          <w:b/>
          <w:bCs/>
          <w:i/>
          <w:iCs/>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1. Examinand documentatia de atribuire, subsemnatii, reprezentanti ai </w:t>
      </w:r>
      <w:proofErr w:type="gramStart"/>
      <w:r w:rsidRPr="005D5D00">
        <w:rPr>
          <w:rFonts w:ascii="Arial" w:eastAsia="Lucida Sans Unicode" w:hAnsi="Arial" w:cs="Arial"/>
          <w:kern w:val="1"/>
          <w:sz w:val="24"/>
          <w:szCs w:val="24"/>
          <w:lang w:val="en-GB" w:eastAsia="hi-IN" w:bidi="hi-IN"/>
        </w:rPr>
        <w:t>ofertantului .............</w:t>
      </w:r>
      <w:proofErr w:type="gramEnd"/>
      <w:r w:rsidRPr="005D5D00">
        <w:rPr>
          <w:rFonts w:ascii="Arial" w:eastAsia="Lucida Sans Unicode" w:hAnsi="Arial" w:cs="Arial"/>
          <w:kern w:val="1"/>
          <w:sz w:val="24"/>
          <w:szCs w:val="24"/>
          <w:lang w:val="en-GB" w:eastAsia="hi-IN" w:bidi="hi-IN"/>
        </w:rPr>
        <w:t xml:space="preserve"> (denumirea/numele ofertantului), ne oferim ca, in conformitate cu prevederile si cerintele cuprinse in documentatia mai sus mentionata, sa prestam</w:t>
      </w:r>
      <w:r w:rsidRPr="005D5D00">
        <w:rPr>
          <w:rFonts w:ascii="Arial" w:eastAsia="Lucida Sans Unicode" w:hAnsi="Arial" w:cs="Arial"/>
          <w:b/>
          <w:i/>
          <w:kern w:val="1"/>
          <w:sz w:val="24"/>
          <w:szCs w:val="24"/>
          <w:lang w:val="en-GB" w:eastAsia="hi-IN" w:bidi="hi-IN"/>
        </w:rPr>
        <w:t xml:space="preserve"> </w:t>
      </w:r>
      <w:r w:rsidR="00036178" w:rsidRPr="00036178">
        <w:rPr>
          <w:rFonts w:ascii="Arial" w:eastAsia="Lucida Sans Unicode" w:hAnsi="Arial" w:cs="Arial"/>
          <w:b/>
          <w:bCs/>
          <w:i/>
          <w:iCs/>
          <w:kern w:val="1"/>
          <w:sz w:val="24"/>
          <w:szCs w:val="24"/>
          <w:lang w:val="en-GB" w:eastAsia="hi-IN" w:bidi="hi-IN"/>
        </w:rPr>
        <w:t>servicii de management de proiect în vederea implementării proiectului ”Modernizare Ambulator de Specialitate S.C.J.U.T” – COD SMIS CSNR 30481</w:t>
      </w:r>
      <w:r w:rsidRPr="005D5D00">
        <w:rPr>
          <w:rFonts w:ascii="Arial" w:eastAsia="Lucida Sans Unicode" w:hAnsi="Arial" w:cs="Arial"/>
          <w:b/>
          <w:bCs/>
          <w:i/>
          <w:kern w:val="1"/>
          <w:sz w:val="24"/>
          <w:szCs w:val="24"/>
          <w:lang w:val="en-GB" w:eastAsia="hi-IN" w:bidi="hi-IN"/>
        </w:rPr>
        <w:t xml:space="preserve">, </w:t>
      </w:r>
      <w:r w:rsidRPr="005D5D00">
        <w:rPr>
          <w:rFonts w:ascii="Arial" w:eastAsia="Lucida Sans Unicode" w:hAnsi="Arial" w:cs="Arial"/>
          <w:kern w:val="1"/>
          <w:sz w:val="24"/>
          <w:szCs w:val="24"/>
          <w:lang w:val="en-GB" w:eastAsia="hi-IN" w:bidi="hi-IN"/>
        </w:rPr>
        <w:t>pentru suma de ..................... (</w:t>
      </w:r>
      <w:proofErr w:type="gramStart"/>
      <w:r w:rsidRPr="005D5D00">
        <w:rPr>
          <w:rFonts w:ascii="Arial" w:eastAsia="Lucida Sans Unicode" w:hAnsi="Arial" w:cs="Arial"/>
          <w:kern w:val="1"/>
          <w:sz w:val="24"/>
          <w:szCs w:val="24"/>
          <w:lang w:val="en-GB" w:eastAsia="hi-IN" w:bidi="hi-IN"/>
        </w:rPr>
        <w:t>suma</w:t>
      </w:r>
      <w:proofErr w:type="gramEnd"/>
      <w:r w:rsidRPr="005D5D00">
        <w:rPr>
          <w:rFonts w:ascii="Arial" w:eastAsia="Lucida Sans Unicode" w:hAnsi="Arial" w:cs="Arial"/>
          <w:kern w:val="1"/>
          <w:sz w:val="24"/>
          <w:szCs w:val="24"/>
          <w:lang w:val="en-GB" w:eastAsia="hi-IN" w:bidi="hi-IN"/>
        </w:rPr>
        <w:t xml:space="preserve"> in litere si in cifre, precum si moneda ofertei), platibila dupa receptia serviciilor, la care se adauga taxa pe valoarea adaugata in valoare de ...................... (</w:t>
      </w:r>
      <w:proofErr w:type="gramStart"/>
      <w:r w:rsidRPr="005D5D00">
        <w:rPr>
          <w:rFonts w:ascii="Arial" w:eastAsia="Lucida Sans Unicode" w:hAnsi="Arial" w:cs="Arial"/>
          <w:kern w:val="1"/>
          <w:sz w:val="24"/>
          <w:szCs w:val="24"/>
          <w:lang w:val="en-GB" w:eastAsia="hi-IN" w:bidi="hi-IN"/>
        </w:rPr>
        <w:t>suma</w:t>
      </w:r>
      <w:proofErr w:type="gramEnd"/>
      <w:r w:rsidRPr="005D5D00">
        <w:rPr>
          <w:rFonts w:ascii="Arial" w:eastAsia="Lucida Sans Unicode" w:hAnsi="Arial" w:cs="Arial"/>
          <w:kern w:val="1"/>
          <w:sz w:val="24"/>
          <w:szCs w:val="24"/>
          <w:lang w:val="en-GB" w:eastAsia="hi-IN" w:bidi="hi-IN"/>
        </w:rPr>
        <w:t xml:space="preserve"> in litere si in cifre).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2. Ne angajam ca, in cazul 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castigatoare, sa prestam serviciile/livrăm materialele in graficul de timp anexat.</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3. Ne angajam sa mentinem aceasta oferta valabila pentru o durata </w:t>
      </w:r>
      <w:proofErr w:type="gramStart"/>
      <w:r w:rsidRPr="005D5D00">
        <w:rPr>
          <w:rFonts w:ascii="Arial" w:eastAsia="Lucida Sans Unicode" w:hAnsi="Arial" w:cs="Arial"/>
          <w:kern w:val="1"/>
          <w:sz w:val="24"/>
          <w:szCs w:val="24"/>
          <w:lang w:val="en-GB" w:eastAsia="hi-IN" w:bidi="hi-IN"/>
        </w:rPr>
        <w:t>de ........</w:t>
      </w:r>
      <w:proofErr w:type="gram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zile</w:t>
      </w:r>
      <w:proofErr w:type="gramEnd"/>
      <w:r w:rsidRPr="005D5D00">
        <w:rPr>
          <w:rFonts w:ascii="Arial" w:eastAsia="Lucida Sans Unicode" w:hAnsi="Arial" w:cs="Arial"/>
          <w:kern w:val="1"/>
          <w:sz w:val="24"/>
          <w:szCs w:val="24"/>
          <w:lang w:val="en-GB" w:eastAsia="hi-IN" w:bidi="hi-IN"/>
        </w:rPr>
        <w:t xml:space="preserve">, (durata in litere si cifre), respectiv pana la data de .................. (ziua/luna/anul), si ea </w:t>
      </w:r>
      <w:proofErr w:type="gramStart"/>
      <w:r w:rsidRPr="005D5D00">
        <w:rPr>
          <w:rFonts w:ascii="Arial" w:eastAsia="Lucida Sans Unicode" w:hAnsi="Arial" w:cs="Arial"/>
          <w:kern w:val="1"/>
          <w:sz w:val="24"/>
          <w:szCs w:val="24"/>
          <w:lang w:val="en-GB" w:eastAsia="hi-IN" w:bidi="hi-IN"/>
        </w:rPr>
        <w:t>va</w:t>
      </w:r>
      <w:proofErr w:type="gramEnd"/>
      <w:r w:rsidRPr="005D5D00">
        <w:rPr>
          <w:rFonts w:ascii="Arial" w:eastAsia="Lucida Sans Unicode" w:hAnsi="Arial" w:cs="Arial"/>
          <w:kern w:val="1"/>
          <w:sz w:val="24"/>
          <w:szCs w:val="24"/>
          <w:lang w:val="en-GB" w:eastAsia="hi-IN" w:bidi="hi-IN"/>
        </w:rPr>
        <w:t xml:space="preserve"> ramane obligatorie pentru noi si poate fi acceptata oricand inainte de expirarea perioadei de valabilitate.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4. Pana la incheierea si semnarea contractului de achizitie publica aceasta oferta, impreuna cu comunicarea transmisa de dumneavoastra, prin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castigatoare, vor constitui un contract angajant intre noi.</w:t>
      </w:r>
    </w:p>
    <w:p w:rsidR="005D5D00" w:rsidRPr="005D5D00" w:rsidRDefault="005D5D00" w:rsidP="005D5D00">
      <w:pPr>
        <w:widowControl w:val="0"/>
        <w:tabs>
          <w:tab w:val="left" w:pos="7217"/>
        </w:tabs>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5. Precizam ca:</w:t>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I_I depunem oferta alternativa, ale carei detalii sunt prezentate intr-un formular de oferta separat, marcat in mod clar "alternativa";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I_I nu depunem oferta alternativa.</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(Se bifeaza optiunea corespunzatoare.)</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6. Am inteles si consimtim ca, in cazul in care oferta noastra </w:t>
      </w:r>
      <w:proofErr w:type="gramStart"/>
      <w:r w:rsidRPr="005D5D00">
        <w:rPr>
          <w:rFonts w:ascii="Arial" w:eastAsia="Lucida Sans Unicode" w:hAnsi="Arial" w:cs="Arial"/>
          <w:kern w:val="1"/>
          <w:sz w:val="24"/>
          <w:szCs w:val="24"/>
          <w:lang w:val="en-GB" w:eastAsia="hi-IN" w:bidi="hi-IN"/>
        </w:rPr>
        <w:t>este</w:t>
      </w:r>
      <w:proofErr w:type="gramEnd"/>
      <w:r w:rsidRPr="005D5D00">
        <w:rPr>
          <w:rFonts w:ascii="Arial" w:eastAsia="Lucida Sans Unicode" w:hAnsi="Arial" w:cs="Arial"/>
          <w:kern w:val="1"/>
          <w:sz w:val="24"/>
          <w:szCs w:val="24"/>
          <w:lang w:val="en-GB" w:eastAsia="hi-IN" w:bidi="hi-IN"/>
        </w:rPr>
        <w:t xml:space="preserve"> stabilita ca fiind castigatoare, sa constituim garantia de buna executie in conformitate cu prevederile din documentatia de atribuire.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7. Intelegem ca nu sunteti obligati </w:t>
      </w:r>
      <w:proofErr w:type="gramStart"/>
      <w:r w:rsidRPr="005D5D00">
        <w:rPr>
          <w:rFonts w:ascii="Arial" w:eastAsia="Lucida Sans Unicode" w:hAnsi="Arial" w:cs="Arial"/>
          <w:kern w:val="1"/>
          <w:sz w:val="24"/>
          <w:szCs w:val="24"/>
          <w:lang w:val="en-GB" w:eastAsia="hi-IN" w:bidi="hi-IN"/>
        </w:rPr>
        <w:t>sa</w:t>
      </w:r>
      <w:proofErr w:type="gramEnd"/>
      <w:r w:rsidRPr="005D5D00">
        <w:rPr>
          <w:rFonts w:ascii="Arial" w:eastAsia="Lucida Sans Unicode" w:hAnsi="Arial" w:cs="Arial"/>
          <w:kern w:val="1"/>
          <w:sz w:val="24"/>
          <w:szCs w:val="24"/>
          <w:lang w:val="en-GB" w:eastAsia="hi-IN" w:bidi="hi-IN"/>
        </w:rPr>
        <w:t xml:space="preserve"> acceptati oferta cu cel mai scazut pret sau orice alta oferta pe care o puteti primi.</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Data .../.../...</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 (semnatura), in calitate de ........................, legal autorizat sa semnez oferta pentru si in </w:t>
      </w:r>
      <w:proofErr w:type="gramStart"/>
      <w:r w:rsidRPr="005D5D00">
        <w:rPr>
          <w:rFonts w:ascii="Arial" w:eastAsia="Lucida Sans Unicode" w:hAnsi="Arial" w:cs="Arial"/>
          <w:kern w:val="1"/>
          <w:sz w:val="24"/>
          <w:szCs w:val="24"/>
          <w:lang w:val="en-GB" w:eastAsia="hi-IN" w:bidi="hi-IN"/>
        </w:rPr>
        <w:t>numele ...........................</w:t>
      </w:r>
      <w:proofErr w:type="gramEnd"/>
      <w:r w:rsidRPr="005D5D00">
        <w:rPr>
          <w:rFonts w:ascii="Arial" w:eastAsia="Lucida Sans Unicode" w:hAnsi="Arial" w:cs="Arial"/>
          <w:kern w:val="1"/>
          <w:sz w:val="24"/>
          <w:szCs w:val="24"/>
          <w:lang w:val="en-GB" w:eastAsia="hi-IN" w:bidi="hi-IN"/>
        </w:rPr>
        <w:t xml:space="preserve"> (</w:t>
      </w:r>
      <w:proofErr w:type="gramStart"/>
      <w:r w:rsidRPr="005D5D00">
        <w:rPr>
          <w:rFonts w:ascii="Arial" w:eastAsia="Lucida Sans Unicode" w:hAnsi="Arial" w:cs="Arial"/>
          <w:kern w:val="1"/>
          <w:sz w:val="24"/>
          <w:szCs w:val="24"/>
          <w:lang w:val="en-GB" w:eastAsia="hi-IN" w:bidi="hi-IN"/>
        </w:rPr>
        <w:t>denumirea/numele</w:t>
      </w:r>
      <w:proofErr w:type="gramEnd"/>
      <w:r w:rsidRPr="005D5D00">
        <w:rPr>
          <w:rFonts w:ascii="Arial" w:eastAsia="Lucida Sans Unicode" w:hAnsi="Arial" w:cs="Arial"/>
          <w:kern w:val="1"/>
          <w:sz w:val="24"/>
          <w:szCs w:val="24"/>
          <w:lang w:val="en-GB" w:eastAsia="hi-IN" w:bidi="hi-IN"/>
        </w:rPr>
        <w:t xml:space="preserve"> operatorului economic)</w:t>
      </w:r>
    </w:p>
    <w:p w:rsidR="005D5D00" w:rsidRPr="005D5D00" w:rsidRDefault="005D5D00" w:rsidP="005D5D00">
      <w:pPr>
        <w:widowControl w:val="0"/>
        <w:tabs>
          <w:tab w:val="right" w:pos="9000"/>
        </w:tabs>
        <w:suppressAutoHyphens/>
        <w:spacing w:after="0" w:line="240" w:lineRule="auto"/>
        <w:ind w:left="360" w:right="288"/>
        <w:jc w:val="both"/>
        <w:rPr>
          <w:rFonts w:ascii="Arial" w:eastAsia="Lucida Sans Unicode" w:hAnsi="Arial" w:cs="Arial"/>
          <w:kern w:val="1"/>
          <w:szCs w:val="24"/>
          <w:lang w:val="en-GB" w:eastAsia="hi-IN" w:bidi="hi-IN"/>
        </w:rPr>
      </w:pPr>
    </w:p>
    <w:p w:rsidR="005D5D00" w:rsidRPr="005D5D00" w:rsidRDefault="005D5D00" w:rsidP="005D5D00">
      <w:pPr>
        <w:widowControl w:val="0"/>
        <w:tabs>
          <w:tab w:val="right" w:pos="9000"/>
        </w:tabs>
        <w:suppressAutoHyphens/>
        <w:spacing w:after="0" w:line="240" w:lineRule="auto"/>
        <w:ind w:left="360" w:right="288"/>
        <w:jc w:val="right"/>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right"/>
        <w:rPr>
          <w:rFonts w:ascii="Arial" w:eastAsia="Lucida Sans Unicode" w:hAnsi="Arial" w:cs="Arial"/>
          <w:b/>
          <w:kern w:val="1"/>
          <w:sz w:val="24"/>
          <w:szCs w:val="24"/>
          <w:lang w:val="ro-RO" w:eastAsia="hi-IN" w:bidi="hi-IN"/>
        </w:rPr>
      </w:pPr>
      <w:r w:rsidRPr="005D5D00">
        <w:rPr>
          <w:rFonts w:ascii="Arial" w:eastAsia="Times New Roman" w:hAnsi="Arial" w:cs="Arial"/>
          <w:b/>
          <w:sz w:val="24"/>
          <w:szCs w:val="24"/>
          <w:lang w:val="fr-FR"/>
        </w:rPr>
        <w:br w:type="page"/>
      </w:r>
      <w:r w:rsidRPr="005D5D00">
        <w:rPr>
          <w:rFonts w:ascii="Arial" w:eastAsia="Lucida Sans Unicode" w:hAnsi="Arial" w:cs="Arial"/>
          <w:b/>
          <w:kern w:val="1"/>
          <w:sz w:val="24"/>
          <w:szCs w:val="24"/>
          <w:lang w:val="ro-RO" w:eastAsia="hi-IN" w:bidi="hi-IN"/>
        </w:rPr>
        <w:lastRenderedPageBreak/>
        <w:t>Formular nr. 6</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keepNext/>
        <w:suppressAutoHyphens/>
        <w:spacing w:before="113" w:after="113"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FORMULAR DE GARANŢIE DE BUNĂ EXECUŢIE</w:t>
      </w:r>
    </w:p>
    <w:p w:rsidR="005D5D00" w:rsidRPr="005D5D00" w:rsidRDefault="005D5D00" w:rsidP="005D5D00">
      <w:pPr>
        <w:widowControl w:val="0"/>
        <w:suppressAutoHyphens/>
        <w:spacing w:after="120" w:line="240" w:lineRule="auto"/>
        <w:rPr>
          <w:rFonts w:ascii="Arial" w:eastAsia="Lucida Sans Unicode" w:hAnsi="Arial" w:cs="Mangal"/>
          <w:kern w:val="1"/>
          <w:szCs w:val="24"/>
          <w:lang w:val="ro-RO" w:eastAsia="hi-IN" w:bidi="hi-IN"/>
        </w:rPr>
      </w:pPr>
    </w:p>
    <w:p w:rsidR="005D5D00" w:rsidRPr="005D5D00" w:rsidRDefault="005D5D00" w:rsidP="005D5D00">
      <w:pPr>
        <w:suppressAutoHyphens/>
        <w:autoSpaceDE w:val="0"/>
        <w:spacing w:after="0" w:line="240" w:lineRule="auto"/>
        <w:jc w:val="both"/>
        <w:rPr>
          <w:rFonts w:ascii="Arial" w:eastAsia="Arial" w:hAnsi="Arial" w:cs="Arial"/>
          <w:b/>
          <w:bCs/>
          <w:lang w:val="ro-RO" w:eastAsia="ar-SA"/>
        </w:rPr>
      </w:pPr>
      <w:r w:rsidRPr="005D5D00">
        <w:rPr>
          <w:rFonts w:ascii="Arial" w:eastAsia="Arial" w:hAnsi="Arial" w:cs="Arial"/>
          <w:b/>
          <w:bCs/>
          <w:lang w:val="ro-RO" w:eastAsia="ar-SA"/>
        </w:rPr>
        <w:t xml:space="preserve">Către …. </w:t>
      </w:r>
    </w:p>
    <w:p w:rsidR="005D5D00" w:rsidRPr="005D5D00" w:rsidRDefault="005D5D00" w:rsidP="005D5D00">
      <w:pPr>
        <w:suppressAutoHyphens/>
        <w:autoSpaceDE w:val="0"/>
        <w:spacing w:after="0" w:line="240" w:lineRule="auto"/>
        <w:jc w:val="both"/>
        <w:rPr>
          <w:rFonts w:ascii="Arial" w:eastAsia="Arial" w:hAnsi="Arial" w:cs="Arial"/>
          <w:b/>
          <w:bCs/>
          <w:lang w:val="ro-RO" w:eastAsia="ar-SA"/>
        </w:rPr>
      </w:pPr>
      <w:r w:rsidRPr="005D5D00">
        <w:rPr>
          <w:rFonts w:ascii="Arial" w:eastAsia="Arial" w:hAnsi="Arial" w:cs="Arial"/>
          <w:bCs/>
          <w:lang w:val="ro-RO" w:eastAsia="ar-SA"/>
        </w:rPr>
        <w:t>Adresa</w:t>
      </w:r>
      <w:r w:rsidRPr="005D5D00">
        <w:rPr>
          <w:rFonts w:ascii="Arial" w:eastAsia="Arial" w:hAnsi="Arial" w:cs="Arial"/>
          <w:b/>
          <w:bCs/>
          <w:lang w:val="ro-RO" w:eastAsia="ar-SA"/>
        </w:rPr>
        <w:t>: ……………..</w:t>
      </w:r>
    </w:p>
    <w:p w:rsidR="005D5D00" w:rsidRPr="005D5D00" w:rsidRDefault="005D5D00" w:rsidP="005D5D00">
      <w:pPr>
        <w:widowControl w:val="0"/>
        <w:suppressAutoHyphens/>
        <w:autoSpaceDE w:val="0"/>
        <w:spacing w:after="0" w:line="240" w:lineRule="auto"/>
        <w:ind w:left="1416" w:hanging="1416"/>
        <w:jc w:val="both"/>
        <w:rPr>
          <w:rFonts w:ascii="Arial" w:eastAsia="Lucida Sans Unicode" w:hAnsi="Arial" w:cs="Arial"/>
          <w:b/>
          <w:bCs/>
          <w:kern w:val="1"/>
          <w:lang w:val="ro-RO"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b/>
          <w:bCs/>
          <w:kern w:val="1"/>
          <w:lang w:val="ro-RO" w:eastAsia="hi-IN" w:bidi="hi-IN"/>
        </w:rPr>
        <w:t>Denumirea Contractului:</w:t>
      </w:r>
      <w:r w:rsidRPr="005D5D00">
        <w:rPr>
          <w:rFonts w:ascii="Arial" w:eastAsia="Lucida Sans Unicode" w:hAnsi="Arial" w:cs="Arial"/>
          <w:b/>
          <w:bCs/>
          <w:kern w:val="1"/>
          <w:lang w:val="ro-RO" w:eastAsia="hi-IN" w:bidi="hi-IN"/>
        </w:rPr>
        <w:tab/>
      </w:r>
      <w:r w:rsidRPr="005D5D00">
        <w:rPr>
          <w:rFonts w:ascii="Arial" w:eastAsia="Lucida Sans Unicode" w:hAnsi="Arial" w:cs="Arial"/>
          <w:b/>
          <w:kern w:val="1"/>
          <w:lang w:val="ro-RO" w:eastAsia="hi-IN" w:bidi="hi-IN"/>
        </w:rPr>
        <w:t xml:space="preserve">................................... </w:t>
      </w:r>
      <w:r w:rsidRPr="005D5D00">
        <w:rPr>
          <w:rFonts w:ascii="Arial" w:eastAsia="Lucida Sans Unicode" w:hAnsi="Arial" w:cs="Arial"/>
          <w:kern w:val="1"/>
          <w:lang w:val="ro-RO" w:eastAsia="hi-IN" w:bidi="hi-IN"/>
        </w:rPr>
        <w:t>(</w:t>
      </w:r>
      <w:r w:rsidRPr="005D5D00">
        <w:rPr>
          <w:rFonts w:ascii="Arial" w:eastAsia="Lucida Sans Unicode" w:hAnsi="Arial" w:cs="Arial"/>
          <w:i/>
          <w:kern w:val="1"/>
          <w:lang w:val="ro-RO" w:eastAsia="hi-IN" w:bidi="hi-IN"/>
        </w:rPr>
        <w:t>se va completa cu denumirea obiectivului)</w:t>
      </w:r>
    </w:p>
    <w:p w:rsidR="005D5D00" w:rsidRPr="005D5D00" w:rsidRDefault="005D5D00" w:rsidP="005D5D00">
      <w:pPr>
        <w:widowControl w:val="0"/>
        <w:suppressAutoHyphens/>
        <w:spacing w:after="0" w:line="240" w:lineRule="auto"/>
        <w:jc w:val="both"/>
        <w:rPr>
          <w:rFonts w:ascii="Arial" w:eastAsia="Lucida Sans Unicode" w:hAnsi="Arial" w:cs="Arial"/>
          <w:b/>
          <w:bCs/>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Am fost informaţi că (</w:t>
      </w:r>
      <w:r w:rsidRPr="005D5D00">
        <w:rPr>
          <w:rFonts w:ascii="Arial" w:eastAsia="Lucida Sans Unicode" w:hAnsi="Arial" w:cs="Arial"/>
          <w:i/>
          <w:iCs/>
          <w:kern w:val="1"/>
          <w:lang w:val="ro-RO" w:eastAsia="hi-IN" w:bidi="hi-IN"/>
        </w:rPr>
        <w:t>numele şi adresa Antreprenorului</w:t>
      </w:r>
      <w:r w:rsidRPr="005D5D00">
        <w:rPr>
          <w:rFonts w:ascii="Arial" w:eastAsia="Lucida Sans Unicode" w:hAnsi="Arial" w:cs="Arial"/>
          <w:kern w:val="1"/>
          <w:lang w:val="ro-RO" w:eastAsia="hi-IN" w:bidi="hi-IN"/>
        </w:rPr>
        <w:t>) (numit în continuare „Principal”) este Antreprenorul dumneavoastră pentru acest Contract, pentru care este prevăzut să obţină o garanţie de bună execuţie.</w:t>
      </w: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autoSpaceDN w:val="0"/>
        <w:adjustRightInd w:val="0"/>
        <w:spacing w:after="248" w:line="228" w:lineRule="atLeast"/>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La cererea Principalului, noi (numele şi adresa băncii)_________________________ ne angajăm prin prezenta faţă de achizitor, ferm si irevocabil, să plătim orice sumă cerută de acesta, până la concurenţa sumei de (cuantumul garanţiei de bună execuţie), reprezentând ....................... din preţul contractului respectiv, exclusiv TVA (conform art.86 alin.3 lit.a si b din HG 925/2006) </w:t>
      </w:r>
    </w:p>
    <w:p w:rsidR="005D5D00" w:rsidRPr="005D5D00" w:rsidRDefault="005D5D00" w:rsidP="005D5D00">
      <w:pPr>
        <w:widowControl w:val="0"/>
        <w:suppressAutoHyphens/>
        <w:autoSpaceDE w:val="0"/>
        <w:autoSpaceDN w:val="0"/>
        <w:adjustRightInd w:val="0"/>
        <w:spacing w:after="248" w:line="228" w:lineRule="atLeast"/>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Plata va fi efectuată în lei, în contul specificat de către Autoritatea contractantă:</w:t>
      </w:r>
    </w:p>
    <w:p w:rsidR="005D5D00" w:rsidRPr="005D5D00" w:rsidRDefault="005D5D00" w:rsidP="005D5D00">
      <w:pPr>
        <w:widowControl w:val="0"/>
        <w:numPr>
          <w:ilvl w:val="0"/>
          <w:numId w:val="28"/>
        </w:numPr>
        <w:suppressAutoHyphens/>
        <w:autoSpaceDE w:val="0"/>
        <w:autoSpaceDN w:val="0"/>
        <w:adjustRightInd w:val="0"/>
        <w:spacing w:after="248" w:line="228" w:lineRule="atLeast"/>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conditionat, respectiv dupa constatarea culpei persoanei garantate, in conformitate cu contractul garantat, sau</w:t>
      </w:r>
    </w:p>
    <w:p w:rsidR="005D5D00" w:rsidRPr="005D5D00" w:rsidRDefault="005D5D00" w:rsidP="005D5D00">
      <w:pPr>
        <w:widowControl w:val="0"/>
        <w:numPr>
          <w:ilvl w:val="0"/>
          <w:numId w:val="28"/>
        </w:numPr>
        <w:suppressAutoHyphens/>
        <w:autoSpaceDE w:val="0"/>
        <w:autoSpaceDN w:val="0"/>
        <w:adjustRightInd w:val="0"/>
        <w:spacing w:after="248" w:line="228" w:lineRule="atLeast"/>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neconditionat, respectiv la prima sa cerere scrisă (transmisă prin poştă cu confirmare de primire),  însoţită de o declaraţie cu privire la neîndeplinirea obligaţiilor ce revin prestatorului, aşa cum sunt acestea prevăzute în contractul menţionat mai sus. Plata se va face în termenul menţionat în cerere, fără nici o altă formalitate suplimentară din partea achizitorului sau a prestatorului. </w:t>
      </w: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Orice cerere de plată şi declaraţie trebuie să conţină semnătura directorului dumneavoastră general, care trebuie să fie autentificată de către banca dumneavoastră sau de către un notar public. Cererea şi declaraţia autentificate trebuie să fie primite de către noi, la adresa noastră şi anume__________(adresa băncii emitente a garanţiei), la data sau înaintea datei de (</w:t>
      </w:r>
      <w:r w:rsidRPr="005D5D00">
        <w:rPr>
          <w:rFonts w:ascii="Arial" w:eastAsia="Lucida Sans Unicode" w:hAnsi="Arial" w:cs="Arial"/>
          <w:i/>
          <w:iCs/>
          <w:kern w:val="1"/>
          <w:lang w:val="ro-RO" w:eastAsia="hi-IN" w:bidi="hi-IN"/>
        </w:rPr>
        <w:t xml:space="preserve">____ de zile după data estimată de expirare a Perioadei de Notificare a Defectelor pentru Lucrări)________________________ </w:t>
      </w:r>
      <w:r w:rsidRPr="005D5D00">
        <w:rPr>
          <w:rFonts w:ascii="Arial" w:eastAsia="Lucida Sans Unicode" w:hAnsi="Arial" w:cs="Arial"/>
          <w:kern w:val="1"/>
          <w:lang w:val="ro-RO" w:eastAsia="hi-IN" w:bidi="hi-IN"/>
        </w:rPr>
        <w:t>(„data de expirare”), moment în care această garanţie va expira.</w:t>
      </w: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Am fost informaţi că Autoritatea Contractanta/Beneficiarul poate cere Principalului să prelungească valabilitatea acestei garanţii dacă Certificatul de Recepţie Finală nu a fost emis, potrivit prevederilor Contractului, cu 28 de zile înaintea acestei date de expirare. Ne angajăm să vă plătim valoarea garantată la primirea de către noi, în termenul de 28 de zile, a cererii şi a declaraţiei dumneavoastră scrise menţionând faptul că Certificatul de Recepţie Finală nu a fost emis din motive imputabile Principalului, şi că valabilitatea acestei garanţii nu a fost prelungită.</w:t>
      </w: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highlight w:val="magenta"/>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Competenta sa soluţioneze orice disputa izvorâta în legătura cu prezenta scrisoare de garanţie de buna execuţie revine instantelor judecătoreşti din România.</w:t>
      </w: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Data ______________________ </w:t>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t>Semnătura (semnături) _________________________</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r w:rsidRPr="005D5D00">
        <w:rPr>
          <w:rFonts w:ascii="Arial" w:eastAsia="Lucida Sans Unicode" w:hAnsi="Arial" w:cs="Arial"/>
          <w:i/>
          <w:iCs/>
          <w:kern w:val="1"/>
          <w:lang w:val="ro-RO" w:eastAsia="hi-IN" w:bidi="hi-IN"/>
        </w:rPr>
        <w:t>[stampila organismului care furnizează garanţia</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keepNext/>
        <w:suppressAutoHyphens/>
        <w:spacing w:after="0" w:line="240" w:lineRule="auto"/>
        <w:jc w:val="right"/>
        <w:outlineLvl w:val="0"/>
        <w:rPr>
          <w:rFonts w:ascii="Arial" w:eastAsia="Lucida Sans Unicode" w:hAnsi="Arial" w:cs="Arial"/>
          <w:b/>
          <w:bCs/>
          <w:kern w:val="1"/>
          <w:lang w:val="ro-RO" w:eastAsia="hi-IN" w:bidi="hi-IN"/>
        </w:rPr>
      </w:pPr>
      <w:bookmarkStart w:id="4" w:name="__RefHeading__51_424471158"/>
      <w:bookmarkEnd w:id="4"/>
      <w:r w:rsidRPr="005D5D00">
        <w:rPr>
          <w:rFonts w:ascii="Arial" w:eastAsia="Lucida Sans Unicode" w:hAnsi="Arial" w:cs="Arial"/>
          <w:b/>
          <w:bCs/>
          <w:kern w:val="1"/>
          <w:lang w:val="ro-RO" w:eastAsia="hi-IN" w:bidi="hi-IN"/>
        </w:rPr>
        <w:t>FORMULAR NR. 7</w:t>
      </w: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t>INFORMAŢII DESPRE ASOCIERE</w:t>
      </w:r>
    </w:p>
    <w:p w:rsidR="005D5D00" w:rsidRPr="005D5D00" w:rsidRDefault="005D5D00" w:rsidP="005D5D00">
      <w:pPr>
        <w:keepNext/>
        <w:suppressAutoHyphens/>
        <w:spacing w:after="0" w:line="240" w:lineRule="auto"/>
        <w:outlineLvl w:val="0"/>
        <w:rPr>
          <w:rFonts w:ascii="Arial" w:eastAsia="Lucida Sans Unicode" w:hAnsi="Arial" w:cs="Arial"/>
          <w:b/>
          <w:bCs/>
          <w:kern w:val="1"/>
          <w:lang w:val="ro-RO" w:eastAsia="hi-IN" w:bidi="hi-IN"/>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Nr.invitaţie / anunţ de participare________________</w:t>
      </w:r>
    </w:p>
    <w:p w:rsidR="005D5D00" w:rsidRPr="005D5D00" w:rsidRDefault="005D5D00" w:rsidP="005D5D00">
      <w:pPr>
        <w:widowControl w:val="0"/>
        <w:suppressAutoHyphens/>
        <w:autoSpaceDE w:val="0"/>
        <w:spacing w:after="12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Subsemnatul(a)..............................................................................................(</w:t>
      </w:r>
      <w:r w:rsidRPr="005D5D00">
        <w:rPr>
          <w:rFonts w:ascii="Arial" w:eastAsia="Lucida Sans Unicode" w:hAnsi="Arial" w:cs="Arial"/>
          <w:i/>
          <w:iCs/>
          <w:kern w:val="1"/>
          <w:lang w:val="ro-RO" w:eastAsia="hi-IN" w:bidi="hi-IN"/>
        </w:rPr>
        <w:t>nume/prenume</w:t>
      </w:r>
      <w:r w:rsidRPr="005D5D00">
        <w:rPr>
          <w:rFonts w:ascii="Arial" w:eastAsia="Lucida Sans Unicode" w:hAnsi="Arial" w:cs="Arial"/>
          <w:kern w:val="1"/>
          <w:lang w:val="ro-RO" w:eastAsia="hi-IN" w:bidi="hi-IN"/>
        </w:rPr>
        <w:t>) ........................................................ (</w:t>
      </w:r>
      <w:r w:rsidRPr="005D5D00">
        <w:rPr>
          <w:rFonts w:ascii="Arial" w:eastAsia="Lucida Sans Unicode" w:hAnsi="Arial" w:cs="Arial"/>
          <w:i/>
          <w:iCs/>
          <w:kern w:val="1"/>
          <w:lang w:val="ro-RO" w:eastAsia="hi-IN" w:bidi="hi-IN"/>
        </w:rPr>
        <w:t>date de identificare</w:t>
      </w:r>
      <w:r w:rsidRPr="005D5D00">
        <w:rPr>
          <w:rFonts w:ascii="Arial" w:eastAsia="Lucida Sans Unicode" w:hAnsi="Arial" w:cs="Arial"/>
          <w:kern w:val="1"/>
          <w:lang w:val="ro-RO" w:eastAsia="hi-IN" w:bidi="hi-IN"/>
        </w:rPr>
        <w:t>), reprezentant împuternicit al .............................................................................................................................................................     (</w:t>
      </w:r>
      <w:r w:rsidRPr="005D5D00">
        <w:rPr>
          <w:rFonts w:ascii="Arial" w:eastAsia="Lucida Sans Unicode" w:hAnsi="Arial" w:cs="Arial"/>
          <w:i/>
          <w:iCs/>
          <w:kern w:val="1"/>
          <w:lang w:val="ro-RO" w:eastAsia="hi-IN" w:bidi="hi-IN"/>
        </w:rPr>
        <w:t>denumirea / numele ofertantului</w:t>
      </w:r>
      <w:r w:rsidRPr="005D5D00">
        <w:rPr>
          <w:rFonts w:ascii="Arial" w:eastAsia="Lucida Sans Unicode" w:hAnsi="Arial" w:cs="Arial"/>
          <w:kern w:val="1"/>
          <w:lang w:val="ro-RO" w:eastAsia="hi-IN" w:bidi="hi-IN"/>
        </w:rPr>
        <w:t>)</w:t>
      </w: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p>
    <w:p w:rsidR="005D5D00" w:rsidRPr="005D5D00" w:rsidRDefault="005D5D00" w:rsidP="005D5D00">
      <w:pPr>
        <w:widowControl w:val="0"/>
        <w:tabs>
          <w:tab w:val="left" w:pos="10992"/>
          <w:tab w:val="left" w:pos="11908"/>
          <w:tab w:val="left" w:pos="12824"/>
          <w:tab w:val="left" w:pos="13740"/>
          <w:tab w:val="left" w:pos="14656"/>
        </w:tabs>
        <w:suppressAutoHyphens/>
        <w:spacing w:after="0" w:line="240" w:lineRule="auto"/>
        <w:ind w:left="1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în calitate de ofertant la procedura de licitaţie deschisă pentru atribuirea contractului de achiziţie publică declar pe proprie răspundere sub sancţiunile aplicate faptei de fals în acte publice, că informaţiile de mai jos sunt reale.</w:t>
      </w: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p w:rsidR="005D5D00" w:rsidRPr="005D5D00" w:rsidRDefault="005D5D00" w:rsidP="005D5D00">
      <w:pPr>
        <w:tabs>
          <w:tab w:val="left" w:pos="10992"/>
          <w:tab w:val="left" w:pos="11908"/>
          <w:tab w:val="left" w:pos="12824"/>
          <w:tab w:val="left" w:pos="13740"/>
          <w:tab w:val="left" w:pos="14656"/>
        </w:tabs>
        <w:suppressAutoHyphens/>
        <w:spacing w:after="0" w:line="240" w:lineRule="auto"/>
        <w:jc w:val="right"/>
        <w:rPr>
          <w:rFonts w:ascii="Arial" w:eastAsia="Times New Roman" w:hAnsi="Arial" w:cs="Arial"/>
          <w:b/>
          <w:kern w:val="1"/>
          <w:lang w:val="ro-RO" w:eastAsia="ar-SA"/>
        </w:rPr>
      </w:pPr>
    </w:p>
    <w:tbl>
      <w:tblPr>
        <w:tblW w:w="0" w:type="auto"/>
        <w:tblInd w:w="108" w:type="dxa"/>
        <w:tblLayout w:type="fixed"/>
        <w:tblLook w:val="0000" w:firstRow="0" w:lastRow="0" w:firstColumn="0" w:lastColumn="0" w:noHBand="0" w:noVBand="0"/>
      </w:tblPr>
      <w:tblGrid>
        <w:gridCol w:w="10206"/>
      </w:tblGrid>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1</w:t>
            </w:r>
            <w:r w:rsidRPr="005D5D00">
              <w:rPr>
                <w:rFonts w:ascii="Arial" w:eastAsia="Times New Roman" w:hAnsi="Arial" w:cs="Arial"/>
                <w:b/>
                <w:kern w:val="1"/>
                <w:lang w:val="ro-RO" w:eastAsia="ar-SA"/>
              </w:rPr>
              <w:tab/>
            </w:r>
            <w:r w:rsidRPr="005D5D00">
              <w:rPr>
                <w:rFonts w:ascii="Arial" w:eastAsia="Times New Roman" w:hAnsi="Arial" w:cs="Arial"/>
                <w:kern w:val="1"/>
                <w:lang w:val="ro-RO" w:eastAsia="ar-SA"/>
              </w:rPr>
              <w:t>Denumirea liderului .....................................................................,</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rPr>
                <w:rFonts w:ascii="Arial" w:eastAsia="Times New Roman" w:hAnsi="Arial" w:cs="Arial"/>
                <w:kern w:val="1"/>
                <w:lang w:val="ro-RO" w:eastAsia="ar-SA"/>
              </w:rPr>
            </w:pPr>
            <w:r w:rsidRPr="005D5D00">
              <w:rPr>
                <w:rFonts w:ascii="Arial" w:eastAsia="Times New Roman" w:hAnsi="Arial" w:cs="Arial"/>
                <w:b/>
                <w:kern w:val="1"/>
                <w:lang w:val="ro-RO" w:eastAsia="ar-SA"/>
              </w:rPr>
              <w:t>2</w:t>
            </w:r>
            <w:r w:rsidRPr="005D5D00">
              <w:rPr>
                <w:rFonts w:ascii="Arial" w:eastAsia="Times New Roman" w:hAnsi="Arial" w:cs="Arial"/>
                <w:kern w:val="1"/>
                <w:lang w:val="ro-RO" w:eastAsia="ar-SA"/>
              </w:rPr>
              <w:tab/>
              <w:t>Agenţie/filială/sucursală a liderului în ţara Autorităţii Contractante, dacă este cazul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Adresa sediului...........................................................................</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Telefon ..............................Fax..............................E-mail.............</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p>
        </w:tc>
      </w:tr>
      <w:tr w:rsidR="005D5D00" w:rsidRPr="005D5D00" w:rsidTr="00231FFE">
        <w:trPr>
          <w:cantSplit/>
        </w:trPr>
        <w:tc>
          <w:tcPr>
            <w:tcW w:w="10206" w:type="dxa"/>
            <w:shd w:val="clear" w:color="auto" w:fill="auto"/>
          </w:tcPr>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b/>
                <w:kern w:val="1"/>
                <w:lang w:val="ro-RO" w:eastAsia="ar-SA"/>
              </w:rPr>
              <w:t>3</w:t>
            </w:r>
            <w:r w:rsidRPr="005D5D00">
              <w:rPr>
                <w:rFonts w:ascii="Arial" w:eastAsia="Times New Roman" w:hAnsi="Arial" w:cs="Arial"/>
                <w:kern w:val="1"/>
                <w:lang w:val="ro-RO" w:eastAsia="ar-SA"/>
              </w:rPr>
              <w:tab/>
              <w:t>Denumirea, adresa şi datele de contact (telefon, fax, e-mail) ale membrilor din asociere</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a)</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b)</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c)</w:t>
            </w:r>
            <w:r w:rsidRPr="005D5D00">
              <w:rPr>
                <w:rFonts w:ascii="Arial" w:eastAsia="Times New Roman" w:hAnsi="Arial" w:cs="Arial"/>
                <w:kern w:val="1"/>
                <w:lang w:val="ro-RO" w:eastAsia="ar-SA"/>
              </w:rPr>
              <w:tab/>
              <w:t>..............................................................................................</w:t>
            </w:r>
          </w:p>
          <w:p w:rsidR="005D5D00" w:rsidRPr="005D5D00" w:rsidRDefault="005D5D00" w:rsidP="005D5D00">
            <w:pPr>
              <w:tabs>
                <w:tab w:val="left" w:pos="885"/>
                <w:tab w:val="left" w:pos="1310"/>
              </w:tabs>
              <w:suppressAutoHyphens/>
              <w:snapToGrid w:val="0"/>
              <w:spacing w:before="60" w:after="0" w:line="240" w:lineRule="exact"/>
              <w:ind w:left="885" w:hanging="885"/>
              <w:jc w:val="both"/>
              <w:rPr>
                <w:rFonts w:ascii="Arial" w:eastAsia="Times New Roman" w:hAnsi="Arial" w:cs="Arial"/>
                <w:kern w:val="1"/>
                <w:lang w:val="ro-RO" w:eastAsia="ar-SA"/>
              </w:rPr>
            </w:pPr>
            <w:r w:rsidRPr="005D5D00">
              <w:rPr>
                <w:rFonts w:ascii="Arial" w:eastAsia="Times New Roman" w:hAnsi="Arial" w:cs="Arial"/>
                <w:kern w:val="1"/>
                <w:lang w:val="ro-RO" w:eastAsia="ar-SA"/>
              </w:rPr>
              <w:tab/>
              <w:t>Etc. ..............................................................................................</w:t>
            </w:r>
          </w:p>
        </w:tc>
      </w:tr>
    </w:tbl>
    <w:p w:rsidR="005D5D00" w:rsidRPr="005D5D00" w:rsidRDefault="005D5D00" w:rsidP="005D5D00">
      <w:pPr>
        <w:widowControl w:val="0"/>
        <w:suppressAutoHyphens/>
        <w:autoSpaceDE w:val="0"/>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w:t>
      </w:r>
      <w:proofErr w:type="gramStart"/>
      <w:r w:rsidRPr="005D5D00">
        <w:rPr>
          <w:rFonts w:ascii="Arial" w:eastAsia="Lucida Sans Unicode" w:hAnsi="Arial" w:cs="Arial"/>
          <w:color w:val="000000"/>
          <w:kern w:val="1"/>
          <w:sz w:val="24"/>
          <w:szCs w:val="24"/>
          <w:lang w:val="en-GB" w:eastAsia="hi-IN" w:bidi="hi-IN"/>
        </w:rPr>
        <w:t>completării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semnatura</w:t>
      </w:r>
      <w:proofErr w:type="gramEnd"/>
      <w:r w:rsidRPr="005D5D00">
        <w:rPr>
          <w:rFonts w:ascii="Arial" w:eastAsia="Lucida Sans Unicode" w:hAnsi="Arial" w:cs="Arial"/>
          <w:i/>
          <w:iCs/>
          <w:color w:val="000000"/>
          <w:kern w:val="1"/>
          <w:sz w:val="24"/>
          <w:szCs w:val="24"/>
          <w:lang w:val="en-GB" w:eastAsia="hi-IN" w:bidi="hi-IN"/>
        </w:rPr>
        <w:t xml:space="preserve"> autorizată)</w:t>
      </w:r>
    </w:p>
    <w:p w:rsidR="005D5D00" w:rsidRPr="005D5D00" w:rsidRDefault="005D5D00" w:rsidP="005D5D00">
      <w:pPr>
        <w:widowControl w:val="0"/>
        <w:suppressAutoHyphens/>
        <w:spacing w:after="0" w:line="240" w:lineRule="auto"/>
        <w:ind w:left="3530" w:firstLine="706"/>
        <w:jc w:val="both"/>
        <w:rPr>
          <w:rFonts w:ascii="Arial" w:eastAsia="Lucida Sans Unicode" w:hAnsi="Arial" w:cs="Arial"/>
          <w:kern w:val="1"/>
          <w:lang w:val="ro-RO" w:eastAsia="hi-IN" w:bidi="hi-IN"/>
        </w:rPr>
      </w:pPr>
    </w:p>
    <w:p w:rsidR="005D5D00" w:rsidRPr="005D5D00" w:rsidRDefault="005D5D00" w:rsidP="005D5D00">
      <w:pPr>
        <w:keepNext/>
        <w:pageBreakBefore/>
        <w:suppressAutoHyphens/>
        <w:spacing w:after="0" w:line="240" w:lineRule="auto"/>
        <w:jc w:val="right"/>
        <w:rPr>
          <w:rFonts w:ascii="Arial" w:eastAsia="Times New Roman" w:hAnsi="Arial" w:cs="Arial"/>
          <w:b/>
          <w:iCs/>
          <w:kern w:val="1"/>
          <w:sz w:val="24"/>
          <w:szCs w:val="24"/>
          <w:lang w:val="ro-RO" w:eastAsia="ar-SA"/>
        </w:rPr>
      </w:pPr>
      <w:r w:rsidRPr="005D5D00">
        <w:rPr>
          <w:rFonts w:ascii="Arial" w:eastAsia="Times New Roman" w:hAnsi="Arial" w:cs="Arial"/>
          <w:b/>
          <w:iCs/>
          <w:kern w:val="1"/>
          <w:sz w:val="24"/>
          <w:szCs w:val="24"/>
          <w:lang w:val="ro-RO" w:eastAsia="ar-SA"/>
        </w:rPr>
        <w:lastRenderedPageBreak/>
        <w:t>Formular nr. 8</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keepNext/>
        <w:suppressAutoHyphens/>
        <w:spacing w:after="0" w:line="240" w:lineRule="auto"/>
        <w:jc w:val="center"/>
        <w:outlineLvl w:val="0"/>
        <w:rPr>
          <w:rFonts w:ascii="Arial" w:eastAsia="Lucida Sans Unicode" w:hAnsi="Arial" w:cs="Arial"/>
          <w:b/>
          <w:bCs/>
          <w:kern w:val="1"/>
          <w:sz w:val="24"/>
          <w:szCs w:val="24"/>
          <w:lang w:val="ro-RO" w:eastAsia="hi-IN" w:bidi="hi-IN"/>
        </w:rPr>
      </w:pPr>
      <w:bookmarkStart w:id="5" w:name="__RefHeading__53_424471158"/>
      <w:bookmarkEnd w:id="5"/>
      <w:r w:rsidRPr="005D5D00">
        <w:rPr>
          <w:rFonts w:ascii="Arial" w:eastAsia="Lucida Sans Unicode" w:hAnsi="Arial" w:cs="Arial"/>
          <w:b/>
          <w:bCs/>
          <w:kern w:val="1"/>
          <w:sz w:val="24"/>
          <w:szCs w:val="24"/>
          <w:lang w:val="ro-RO" w:eastAsia="hi-IN" w:bidi="hi-IN"/>
        </w:rPr>
        <w:t>ACORD DE ASOCIERE - model</w:t>
      </w: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p>
    <w:p w:rsidR="005D5D00" w:rsidRPr="005D5D00" w:rsidRDefault="005D5D00" w:rsidP="005D5D00">
      <w:pPr>
        <w:widowControl w:val="0"/>
        <w:suppressAutoHyphens/>
        <w:spacing w:after="60" w:line="240" w:lineRule="auto"/>
        <w:jc w:val="center"/>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Nr.....................din..................................</w:t>
      </w:r>
    </w:p>
    <w:p w:rsidR="005D5D00" w:rsidRPr="005D5D00" w:rsidRDefault="005D5D00" w:rsidP="005D5D00">
      <w:pPr>
        <w:widowControl w:val="0"/>
        <w:suppressAutoHyphens/>
        <w:spacing w:after="6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6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 xml:space="preserve">CAPITOLUL I -PARTILE ACORDULUI </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1</w:t>
      </w:r>
      <w:r w:rsidRPr="005D5D00">
        <w:rPr>
          <w:rFonts w:ascii="Arial" w:eastAsia="Lucida Sans Unicode" w:hAnsi="Arial" w:cs="Arial"/>
          <w:kern w:val="1"/>
          <w:lang w:val="ro-RO" w:eastAsia="hi-IN" w:bidi="hi-IN"/>
        </w:rPr>
        <w:t xml:space="preserve"> Prezentul acord se încheie între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 -LIDER DE ASOCIERE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şi </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S.C................................................., cu sediul în ..................................,str. ................................ Nr..................., telefon ..................... fax ................................,înmatriculata la Registrul Comerţului din ........................................ sub nr............................,cod unic de înregistrare...................................., cont .............................................deschis la............................................ reprezentata de .................................................................având funcţia de.......................................... . în calitate de ASOCIAT</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 - OBIECTUL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2.</w:t>
      </w:r>
      <w:r w:rsidRPr="005D5D00">
        <w:rPr>
          <w:rFonts w:ascii="Arial" w:eastAsia="Lucida Sans Unicode" w:hAnsi="Arial" w:cs="Arial"/>
          <w:kern w:val="1"/>
          <w:lang w:val="ro-RO" w:eastAsia="hi-IN" w:bidi="hi-IN"/>
        </w:rPr>
        <w:t xml:space="preserve"> Obiectul prezentului acord îl constituie asocierea în vederea……………………..conform Documentaţiei de Atribuire puse la dispoziţie de către ...................</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III - TERMENUL ACORDULUI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3</w:t>
      </w:r>
      <w:r w:rsidRPr="005D5D00">
        <w:rPr>
          <w:rFonts w:ascii="Arial" w:eastAsia="Lucida Sans Unicode" w:hAnsi="Arial" w:cs="Arial"/>
          <w:kern w:val="1"/>
          <w:lang w:val="ro-RO" w:eastAsia="hi-IN" w:bidi="hi-IN"/>
        </w:rPr>
        <w:t>. Prezentul acord rămâne în vigoare până la expirarea duratei de valabilitate a contractului, respectiv până la stingerea tuturor datoriilor legate de acesta.</w:t>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t>CAPITOLUL IV - ALTE CLAUZE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4.</w:t>
      </w:r>
      <w:r w:rsidRPr="005D5D00">
        <w:rPr>
          <w:rFonts w:ascii="Arial" w:eastAsia="Lucida Sans Unicode" w:hAnsi="Arial" w:cs="Arial"/>
          <w:kern w:val="1"/>
          <w:lang w:val="ro-RO" w:eastAsia="hi-IN" w:bidi="hi-IN"/>
        </w:rPr>
        <w:t xml:space="preserve"> Partenerii convin ca liderul de asociere sa fie.................................................................</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Contractul de achiziţie cu achizitorul va fi semnat de către liderul de asociere……………………………………………………………………………………………, desemnat ca fiind reprezentantul autorizat sa primească instrucţiunile pentru şi în numele oricăruia şi tuturor membrilor asocierii.</w:t>
      </w:r>
    </w:p>
    <w:p w:rsidR="005D5D00" w:rsidRPr="005D5D00" w:rsidRDefault="005D5D00" w:rsidP="005D5D00">
      <w:pPr>
        <w:widowControl w:val="0"/>
        <w:suppressAutoHyphens/>
        <w:spacing w:after="0" w:line="36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5.</w:t>
      </w:r>
      <w:r w:rsidRPr="005D5D00">
        <w:rPr>
          <w:rFonts w:ascii="Arial" w:eastAsia="Lucida Sans Unicode" w:hAnsi="Arial" w:cs="Arial"/>
          <w:kern w:val="1"/>
          <w:lang w:val="ro-RO" w:eastAsia="hi-IN" w:bidi="hi-IN"/>
        </w:rPr>
        <w:t xml:space="preserve"> Părţile vor răspunde solidar şi individual în fata Beneficiarului în ceea ce priveşte toate obligaţiile şi responsabilităţile decurgând din sau în legătura cu Contractul.</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6.</w:t>
      </w:r>
      <w:r w:rsidRPr="005D5D00">
        <w:rPr>
          <w:rFonts w:ascii="Arial" w:eastAsia="Lucida Sans Unicode" w:hAnsi="Arial" w:cs="Arial"/>
          <w:kern w:val="1"/>
          <w:lang w:val="ro-RO" w:eastAsia="hi-IN" w:bidi="hi-IN"/>
        </w:rPr>
        <w:t xml:space="preserve"> În caz de adjudecare, asociaţii au convenit ca cotele de participare în cadrul asocierii vor fi următoarele: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 (în</w:t>
      </w:r>
      <w:r w:rsidRPr="005D5D00">
        <w:rPr>
          <w:rFonts w:ascii="Arial" w:eastAsia="Lucida Sans Unicode" w:hAnsi="Arial" w:cs="Arial"/>
          <w:i/>
          <w:kern w:val="1"/>
          <w:lang w:val="ro-RO" w:eastAsia="hi-IN" w:bidi="hi-IN"/>
        </w:rPr>
        <w:t xml:space="preserve"> litere</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lastRenderedPageBreak/>
        <w:t>Art. 7</w:t>
      </w:r>
      <w:r w:rsidRPr="005D5D00">
        <w:rPr>
          <w:rFonts w:ascii="Arial" w:eastAsia="Lucida Sans Unicode" w:hAnsi="Arial" w:cs="Arial"/>
          <w:kern w:val="1"/>
          <w:lang w:val="ro-RO" w:eastAsia="hi-IN" w:bidi="hi-IN"/>
        </w:rPr>
        <w:t>. Asociaţii convin sa se susţină ori de câte ori va fi nevoie pe tot parcursul realizării contractului, acordându-şi sprijin de natura tehnica, manageriala sau/şi logistica ori de câte ori situaţia o cere.</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8.</w:t>
      </w:r>
      <w:r w:rsidRPr="005D5D00">
        <w:rPr>
          <w:rFonts w:ascii="Arial" w:eastAsia="Lucida Sans Unicode" w:hAnsi="Arial" w:cs="Arial"/>
          <w:kern w:val="1"/>
          <w:lang w:val="ro-RO" w:eastAsia="hi-IN" w:bidi="hi-IN"/>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5D5D00" w:rsidRPr="005D5D00" w:rsidRDefault="005D5D00" w:rsidP="005D5D00">
      <w:pPr>
        <w:widowControl w:val="0"/>
        <w:suppressAutoHyphens/>
        <w:spacing w:after="120" w:line="360" w:lineRule="auto"/>
        <w:jc w:val="both"/>
        <w:rPr>
          <w:rFonts w:ascii="Arial" w:eastAsia="Lucida Sans Unicode" w:hAnsi="Arial" w:cs="Arial"/>
          <w:kern w:val="1"/>
          <w:lang w:val="ro-RO" w:eastAsia="hi-IN" w:bidi="hi-IN"/>
        </w:rPr>
      </w:pPr>
      <w:r w:rsidRPr="005D5D00">
        <w:rPr>
          <w:rFonts w:ascii="Arial" w:eastAsia="Lucida Sans Unicode" w:hAnsi="Arial" w:cs="Arial"/>
          <w:b/>
          <w:kern w:val="1"/>
          <w:lang w:val="ro-RO" w:eastAsia="hi-IN" w:bidi="hi-IN"/>
        </w:rPr>
        <w:t>Art. 9</w:t>
      </w:r>
      <w:r w:rsidRPr="005D5D00">
        <w:rPr>
          <w:rFonts w:ascii="Arial" w:eastAsia="Lucida Sans Unicode" w:hAnsi="Arial" w:cs="Arial"/>
          <w:kern w:val="1"/>
          <w:lang w:val="ro-RO" w:eastAsia="hi-IN" w:bidi="hi-IN"/>
        </w:rPr>
        <w:t>. Prezentul acord se completează în ceea ce priveşte termenele şi condiţiile de prestare a lucrărilor, cu prevederile contractului ce se va încheia între …............................... (liderul de asociere) şi Beneficiar.</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Prezentul acord de asociere s-a încheiat astăzi ….................................. în …........ exemplare.</w:t>
      </w:r>
    </w:p>
    <w:p w:rsidR="005D5D00" w:rsidRPr="005D5D00" w:rsidRDefault="005D5D00" w:rsidP="005D5D00">
      <w:pPr>
        <w:widowControl w:val="0"/>
        <w:suppressAutoHyphens/>
        <w:spacing w:after="6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LIDER ASOCIAT</w:t>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Semnătura</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ASOCIAT 1</w:t>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semnătura </w:t>
      </w:r>
      <w:r w:rsidRPr="005D5D00">
        <w:rPr>
          <w:rFonts w:ascii="Arial" w:eastAsia="Lucida Sans Unicode" w:hAnsi="Arial" w:cs="Arial"/>
          <w:i/>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i/>
          <w:kern w:val="1"/>
          <w:lang w:val="ro-RO" w:eastAsia="hi-IN" w:bidi="hi-IN"/>
        </w:rPr>
      </w:pP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r w:rsidRPr="005D5D00">
        <w:rPr>
          <w:rFonts w:ascii="Arial" w:eastAsia="Lucida Sans Unicode" w:hAnsi="Arial" w:cs="Arial"/>
          <w:b/>
          <w:i/>
          <w:kern w:val="1"/>
          <w:lang w:val="ro-RO" w:eastAsia="hi-IN" w:bidi="hi-IN"/>
        </w:rPr>
        <w:t xml:space="preserve">NOTA: </w:t>
      </w:r>
      <w:r w:rsidRPr="005D5D00">
        <w:rPr>
          <w:rFonts w:ascii="Arial" w:eastAsia="Lucida Sans Unicode" w:hAnsi="Arial" w:cs="Arial"/>
          <w:b/>
          <w:i/>
          <w:kern w:val="1"/>
          <w:lang w:val="ro-RO" w:eastAsia="hi-IN" w:bidi="hi-IN"/>
        </w:rPr>
        <w:tab/>
      </w:r>
      <w:r w:rsidRPr="005D5D00">
        <w:rPr>
          <w:rFonts w:ascii="Arial" w:eastAsia="Lucida Sans Unicode" w:hAnsi="Arial" w:cs="Arial"/>
          <w:i/>
          <w:kern w:val="1"/>
          <w:lang w:val="ro-RO" w:eastAsia="hi-IN" w:bidi="hi-IN"/>
        </w:rPr>
        <w:t>Prezentul Acord de Asociere conţine clauzele obligatorii, părţile putând adăuga şi alte clauze.</w:t>
      </w:r>
    </w:p>
    <w:p w:rsidR="005D5D00" w:rsidRPr="005D5D00" w:rsidRDefault="005D5D00" w:rsidP="005D5D00">
      <w:pPr>
        <w:widowControl w:val="0"/>
        <w:suppressAutoHyphens/>
        <w:spacing w:after="0" w:line="240" w:lineRule="auto"/>
        <w:ind w:left="1410" w:hanging="1410"/>
        <w:rPr>
          <w:rFonts w:ascii="Arial" w:eastAsia="Lucida Sans Unicode" w:hAnsi="Arial" w:cs="Arial"/>
          <w:i/>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lang w:val="ro-RO" w:eastAsia="hi-IN" w:bidi="hi-IN"/>
        </w:rPr>
        <w:tab/>
      </w:r>
      <w:r w:rsidRPr="005D5D00">
        <w:rPr>
          <w:rFonts w:ascii="Arial" w:eastAsia="Lucida Sans Unicode" w:hAnsi="Arial" w:cs="Arial"/>
          <w:kern w:val="1"/>
          <w:sz w:val="24"/>
          <w:szCs w:val="24"/>
          <w:lang w:val="ro-RO" w:eastAsia="hi-IN" w:bidi="hi-IN"/>
        </w:rPr>
        <w:tab/>
      </w:r>
      <w:r w:rsidRPr="005D5D00">
        <w:rPr>
          <w:rFonts w:ascii="Arial" w:eastAsia="Lucida Sans Unicode" w:hAnsi="Arial" w:cs="Arial"/>
          <w:b/>
          <w:kern w:val="1"/>
          <w:sz w:val="24"/>
          <w:szCs w:val="24"/>
          <w:lang w:val="ro-RO" w:eastAsia="hi-IN" w:bidi="hi-IN"/>
        </w:rPr>
        <w:t>Formular nr. 9</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Ofertant,</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denumirea/numele</w:t>
      </w:r>
      <w:proofErr w:type="gramEnd"/>
      <w:r w:rsidRPr="005D5D00">
        <w:rPr>
          <w:rFonts w:ascii="Arial" w:eastAsia="Lucida Sans Unicode" w:hAnsi="Arial" w:cs="Arial"/>
          <w:i/>
          <w:iCs/>
          <w:color w:val="000000"/>
          <w:kern w:val="1"/>
          <w:sz w:val="24"/>
          <w:szCs w:val="24"/>
          <w:lang w:val="en-GB" w:eastAsia="hi-IN" w:bidi="hi-IN"/>
        </w:rPr>
        <w:t>)</w:t>
      </w: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b/>
          <w:bCs/>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jc w:val="center"/>
        <w:rPr>
          <w:rFonts w:ascii="Arial" w:eastAsia="Lucida Sans Unicode" w:hAnsi="Arial" w:cs="Arial"/>
          <w:color w:val="000000"/>
          <w:kern w:val="1"/>
          <w:sz w:val="24"/>
          <w:szCs w:val="24"/>
          <w:lang w:val="en-GB" w:eastAsia="hi-IN" w:bidi="hi-IN"/>
        </w:rPr>
      </w:pPr>
      <w:r w:rsidRPr="005D5D00">
        <w:rPr>
          <w:rFonts w:ascii="Arial" w:eastAsia="Lucida Sans Unicode" w:hAnsi="Arial" w:cs="Arial"/>
          <w:b/>
          <w:bCs/>
          <w:color w:val="000000"/>
          <w:kern w:val="1"/>
          <w:sz w:val="24"/>
          <w:szCs w:val="24"/>
          <w:lang w:val="en-GB" w:eastAsia="hi-IN" w:bidi="hi-IN"/>
        </w:rPr>
        <w:t xml:space="preserve">DECLARAŢIE PRIVIND ELIGIBILITATEA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ind w:firstLine="720"/>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Subsemnatul, reprezentant împuternicit al ________________________________________________________________,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denumirea/numele</w:t>
      </w:r>
      <w:proofErr w:type="gramEnd"/>
      <w:r w:rsidRPr="005D5D00">
        <w:rPr>
          <w:rFonts w:ascii="Arial" w:eastAsia="Lucida Sans Unicode" w:hAnsi="Arial" w:cs="Arial"/>
          <w:i/>
          <w:iCs/>
          <w:color w:val="000000"/>
          <w:kern w:val="1"/>
          <w:sz w:val="24"/>
          <w:szCs w:val="24"/>
          <w:lang w:val="en-GB" w:eastAsia="hi-IN" w:bidi="hi-IN"/>
        </w:rPr>
        <w:t xml:space="preserve"> si sediul/adresa operatorului economic)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proofErr w:type="gramStart"/>
      <w:r w:rsidRPr="005D5D00">
        <w:rPr>
          <w:rFonts w:ascii="Arial" w:eastAsia="Lucida Sans Unicode" w:hAnsi="Arial" w:cs="Arial"/>
          <w:color w:val="000000"/>
          <w:kern w:val="1"/>
          <w:sz w:val="24"/>
          <w:szCs w:val="24"/>
          <w:lang w:val="en-GB" w:eastAsia="hi-IN" w:bidi="hi-IN"/>
        </w:rPr>
        <w:t>declar</w:t>
      </w:r>
      <w:proofErr w:type="gramEnd"/>
      <w:r w:rsidRPr="005D5D00">
        <w:rPr>
          <w:rFonts w:ascii="Arial" w:eastAsia="Lucida Sans Unicode" w:hAnsi="Arial" w:cs="Arial"/>
          <w:color w:val="000000"/>
          <w:kern w:val="1"/>
          <w:sz w:val="24"/>
          <w:szCs w:val="24"/>
          <w:lang w:val="en-GB" w:eastAsia="hi-IN" w:bidi="hi-IN"/>
        </w:rPr>
        <w:t xml:space="preserve"> pe propria răspundere, sub sancţiunea excluderii din procedură şi a sancţiunilor aplicate faptei de fals în acte publice, că nu ne aflăm in situaţia prevazută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5D5D00" w:rsidRPr="005D5D00" w:rsidRDefault="005D5D00" w:rsidP="005D5D00">
      <w:pPr>
        <w:widowControl w:val="0"/>
        <w:suppressAutoHyphens/>
        <w:autoSpaceDE w:val="0"/>
        <w:autoSpaceDN w:val="0"/>
        <w:adjustRightInd w:val="0"/>
        <w:spacing w:after="0" w:line="240" w:lineRule="auto"/>
        <w:ind w:firstLine="720"/>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Prezenta declaraţie este valabilă până la data de ________________________</w:t>
      </w:r>
      <w:proofErr w:type="gramStart"/>
      <w:r w:rsidRPr="005D5D00">
        <w:rPr>
          <w:rFonts w:ascii="Arial" w:eastAsia="Lucida Sans Unicode" w:hAnsi="Arial" w:cs="Arial"/>
          <w:color w:val="000000"/>
          <w:kern w:val="1"/>
          <w:sz w:val="24"/>
          <w:szCs w:val="24"/>
          <w:lang w:val="en-GB" w:eastAsia="hi-IN" w:bidi="hi-IN"/>
        </w:rPr>
        <w:t>_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jc w:val="both"/>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w:t>
      </w:r>
      <w:proofErr w:type="gramStart"/>
      <w:r w:rsidRPr="005D5D00">
        <w:rPr>
          <w:rFonts w:ascii="Arial" w:eastAsia="Lucida Sans Unicode" w:hAnsi="Arial" w:cs="Arial"/>
          <w:color w:val="000000"/>
          <w:kern w:val="1"/>
          <w:sz w:val="24"/>
          <w:szCs w:val="24"/>
          <w:lang w:val="en-GB" w:eastAsia="hi-IN" w:bidi="hi-IN"/>
        </w:rPr>
        <w:t>se</w:t>
      </w:r>
      <w:proofErr w:type="gramEnd"/>
      <w:r w:rsidRPr="005D5D00">
        <w:rPr>
          <w:rFonts w:ascii="Arial" w:eastAsia="Lucida Sans Unicode" w:hAnsi="Arial" w:cs="Arial"/>
          <w:color w:val="000000"/>
          <w:kern w:val="1"/>
          <w:sz w:val="24"/>
          <w:szCs w:val="24"/>
          <w:lang w:val="en-GB" w:eastAsia="hi-IN" w:bidi="hi-IN"/>
        </w:rPr>
        <w:t xml:space="preserve"> precizează data expirării perioadei de valabilitate a ofertei)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Data </w:t>
      </w:r>
      <w:proofErr w:type="gramStart"/>
      <w:r w:rsidRPr="005D5D00">
        <w:rPr>
          <w:rFonts w:ascii="Arial" w:eastAsia="Lucida Sans Unicode" w:hAnsi="Arial" w:cs="Arial"/>
          <w:color w:val="000000"/>
          <w:kern w:val="1"/>
          <w:sz w:val="24"/>
          <w:szCs w:val="24"/>
          <w:lang w:val="en-GB" w:eastAsia="hi-IN" w:bidi="hi-IN"/>
        </w:rPr>
        <w:t>completării ......................</w:t>
      </w:r>
      <w:proofErr w:type="gramEnd"/>
      <w:r w:rsidRPr="005D5D00">
        <w:rPr>
          <w:rFonts w:ascii="Arial" w:eastAsia="Lucida Sans Unicode" w:hAnsi="Arial" w:cs="Arial"/>
          <w:color w:val="000000"/>
          <w:kern w:val="1"/>
          <w:sz w:val="24"/>
          <w:szCs w:val="24"/>
          <w:lang w:val="en-GB" w:eastAsia="hi-IN" w:bidi="hi-IN"/>
        </w:rPr>
        <w:t xml:space="preserve">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Operator economic, </w:t>
      </w:r>
    </w:p>
    <w:p w:rsidR="005D5D00" w:rsidRPr="005D5D00" w:rsidRDefault="005D5D00" w:rsidP="005D5D00">
      <w:pPr>
        <w:widowControl w:val="0"/>
        <w:suppressAutoHyphens/>
        <w:autoSpaceDE w:val="0"/>
        <w:autoSpaceDN w:val="0"/>
        <w:adjustRightInd w:val="0"/>
        <w:spacing w:after="0" w:line="240" w:lineRule="auto"/>
        <w:rPr>
          <w:rFonts w:ascii="Arial" w:eastAsia="Lucida Sans Unicode" w:hAnsi="Arial" w:cs="Arial"/>
          <w:color w:val="000000"/>
          <w:kern w:val="1"/>
          <w:sz w:val="24"/>
          <w:szCs w:val="24"/>
          <w:lang w:val="en-GB" w:eastAsia="hi-IN" w:bidi="hi-IN"/>
        </w:rPr>
      </w:pPr>
      <w:r w:rsidRPr="005D5D00">
        <w:rPr>
          <w:rFonts w:ascii="Arial" w:eastAsia="Lucida Sans Unicode" w:hAnsi="Arial" w:cs="Arial"/>
          <w:color w:val="000000"/>
          <w:kern w:val="1"/>
          <w:sz w:val="24"/>
          <w:szCs w:val="24"/>
          <w:lang w:val="en-GB" w:eastAsia="hi-IN" w:bidi="hi-IN"/>
        </w:rPr>
        <w:t xml:space="preserve">_________________ </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i/>
          <w:iCs/>
          <w:color w:val="000000"/>
          <w:kern w:val="1"/>
          <w:sz w:val="24"/>
          <w:szCs w:val="24"/>
          <w:lang w:val="en-GB" w:eastAsia="hi-IN" w:bidi="hi-IN"/>
        </w:rPr>
        <w:t>(</w:t>
      </w:r>
      <w:proofErr w:type="gramStart"/>
      <w:r w:rsidRPr="005D5D00">
        <w:rPr>
          <w:rFonts w:ascii="Arial" w:eastAsia="Lucida Sans Unicode" w:hAnsi="Arial" w:cs="Arial"/>
          <w:i/>
          <w:iCs/>
          <w:color w:val="000000"/>
          <w:kern w:val="1"/>
          <w:sz w:val="24"/>
          <w:szCs w:val="24"/>
          <w:lang w:val="en-GB" w:eastAsia="hi-IN" w:bidi="hi-IN"/>
        </w:rPr>
        <w:t>semnatura</w:t>
      </w:r>
      <w:proofErr w:type="gramEnd"/>
      <w:r w:rsidRPr="005D5D00">
        <w:rPr>
          <w:rFonts w:ascii="Arial" w:eastAsia="Lucida Sans Unicode" w:hAnsi="Arial" w:cs="Arial"/>
          <w:i/>
          <w:iCs/>
          <w:color w:val="000000"/>
          <w:kern w:val="1"/>
          <w:sz w:val="24"/>
          <w:szCs w:val="24"/>
          <w:lang w:val="en-GB" w:eastAsia="hi-IN" w:bidi="hi-IN"/>
        </w:rPr>
        <w:t xml:space="preserve"> autorizată)</w:t>
      </w: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autoSpaceDE w:val="0"/>
        <w:autoSpaceDN w:val="0"/>
        <w:adjustRightInd w:val="0"/>
        <w:spacing w:after="0" w:line="240" w:lineRule="auto"/>
        <w:rPr>
          <w:rFonts w:ascii="Arial" w:hAnsi="Arial" w:cs="Arial"/>
          <w:color w:val="000000"/>
          <w:sz w:val="24"/>
          <w:szCs w:val="24"/>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lang w:val="ro-RO" w:eastAsia="hi-IN" w:bidi="hi-IN"/>
        </w:rPr>
        <w:br w:type="page"/>
      </w:r>
      <w:r w:rsidRPr="005D5D00">
        <w:rPr>
          <w:rFonts w:ascii="Arial" w:eastAsia="Lucida Sans Unicode" w:hAnsi="Arial" w:cs="Arial"/>
          <w:b/>
          <w:kern w:val="1"/>
          <w:sz w:val="24"/>
          <w:szCs w:val="24"/>
          <w:lang w:val="ro-RO" w:eastAsia="hi-IN" w:bidi="hi-IN"/>
        </w:rPr>
        <w:lastRenderedPageBreak/>
        <w:t>Formular nr. 10</w:t>
      </w:r>
    </w:p>
    <w:p w:rsidR="005D5D00" w:rsidRPr="005D5D00" w:rsidRDefault="005D5D00" w:rsidP="005D5D00">
      <w:pPr>
        <w:autoSpaceDE w:val="0"/>
        <w:autoSpaceDN w:val="0"/>
        <w:adjustRightInd w:val="0"/>
        <w:spacing w:after="0" w:line="240" w:lineRule="auto"/>
        <w:rPr>
          <w:rFonts w:ascii="Arial" w:hAnsi="Arial" w:cs="Arial"/>
          <w:b/>
          <w:bCs/>
          <w:color w:val="000000"/>
          <w:sz w:val="23"/>
          <w:szCs w:val="23"/>
        </w:rPr>
      </w:pP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r w:rsidRPr="005D5D00">
        <w:rPr>
          <w:rFonts w:ascii="Arial" w:hAnsi="Arial" w:cs="Arial"/>
          <w:b/>
          <w:bCs/>
          <w:color w:val="000000"/>
          <w:sz w:val="23"/>
          <w:szCs w:val="23"/>
        </w:rPr>
        <w:t>DECLARATIE</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proofErr w:type="gramStart"/>
      <w:r w:rsidRPr="005D5D00">
        <w:rPr>
          <w:rFonts w:ascii="Arial" w:hAnsi="Arial" w:cs="Arial"/>
          <w:b/>
          <w:bCs/>
          <w:color w:val="000000"/>
          <w:sz w:val="23"/>
          <w:szCs w:val="23"/>
        </w:rPr>
        <w:t>privind</w:t>
      </w:r>
      <w:proofErr w:type="gramEnd"/>
      <w:r w:rsidRPr="005D5D00">
        <w:rPr>
          <w:rFonts w:ascii="Arial" w:hAnsi="Arial" w:cs="Arial"/>
          <w:b/>
          <w:bCs/>
          <w:color w:val="000000"/>
          <w:sz w:val="23"/>
          <w:szCs w:val="23"/>
        </w:rPr>
        <w:t xml:space="preserve"> neincadrarea in situatiile prevazute la art. 181 din</w:t>
      </w:r>
    </w:p>
    <w:p w:rsidR="005D5D00" w:rsidRPr="005D5D00" w:rsidRDefault="005D5D00" w:rsidP="005D5D00">
      <w:pPr>
        <w:autoSpaceDE w:val="0"/>
        <w:autoSpaceDN w:val="0"/>
        <w:adjustRightInd w:val="0"/>
        <w:spacing w:after="0" w:line="240" w:lineRule="auto"/>
        <w:jc w:val="center"/>
        <w:rPr>
          <w:rFonts w:ascii="Arial" w:hAnsi="Arial" w:cs="Arial"/>
          <w:color w:val="000000"/>
          <w:sz w:val="23"/>
          <w:szCs w:val="23"/>
        </w:rPr>
      </w:pPr>
      <w:proofErr w:type="gramStart"/>
      <w:r w:rsidRPr="005D5D00">
        <w:rPr>
          <w:rFonts w:ascii="Arial" w:hAnsi="Arial" w:cs="Arial"/>
          <w:b/>
          <w:bCs/>
          <w:color w:val="000000"/>
          <w:sz w:val="23"/>
          <w:szCs w:val="23"/>
        </w:rPr>
        <w:t>din</w:t>
      </w:r>
      <w:proofErr w:type="gramEnd"/>
      <w:r w:rsidRPr="005D5D00">
        <w:rPr>
          <w:rFonts w:ascii="Arial" w:hAnsi="Arial" w:cs="Arial"/>
          <w:b/>
          <w:bCs/>
          <w:color w:val="000000"/>
          <w:sz w:val="23"/>
          <w:szCs w:val="23"/>
        </w:rPr>
        <w:t xml:space="preserve"> Ordonanta de urgenta a Guvernului nr. 34/2006</w:t>
      </w: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proofErr w:type="gramStart"/>
      <w:r w:rsidRPr="005D5D00">
        <w:rPr>
          <w:rFonts w:ascii="Arial" w:hAnsi="Arial" w:cs="Arial"/>
          <w:color w:val="000000"/>
          <w:sz w:val="24"/>
          <w:szCs w:val="24"/>
        </w:rPr>
        <w:t>Subsemnatul(</w:t>
      </w:r>
      <w:proofErr w:type="gramEnd"/>
      <w:r w:rsidRPr="005D5D00">
        <w:rPr>
          <w:rFonts w:ascii="Arial" w:hAnsi="Arial" w:cs="Arial"/>
          <w:color w:val="000000"/>
          <w:sz w:val="24"/>
          <w:szCs w:val="24"/>
        </w:rPr>
        <w:t>a) ........................ (</w:t>
      </w:r>
      <w:proofErr w:type="gramStart"/>
      <w:r w:rsidRPr="005D5D00">
        <w:rPr>
          <w:rFonts w:ascii="Arial" w:hAnsi="Arial" w:cs="Arial"/>
          <w:color w:val="000000"/>
          <w:sz w:val="24"/>
          <w:szCs w:val="24"/>
        </w:rPr>
        <w:t>denumirea</w:t>
      </w:r>
      <w:proofErr w:type="gramEnd"/>
      <w:r w:rsidRPr="005D5D00">
        <w:rPr>
          <w:rFonts w:ascii="Arial" w:hAnsi="Arial" w:cs="Arial"/>
          <w:color w:val="000000"/>
          <w:sz w:val="24"/>
          <w:szCs w:val="24"/>
        </w:rPr>
        <w:t>, numele operatorului economic), in calitate de ofertant/candidat/concurent la procedura de achizi</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directă pentru atribuirea contractului de achizitie publica avand ca obiect </w:t>
      </w:r>
      <w:r w:rsidRPr="005D5D00">
        <w:rPr>
          <w:rFonts w:ascii="Arial" w:hAnsi="Arial" w:cs="Arial"/>
          <w:b/>
          <w:bCs/>
          <w:i/>
          <w:iCs/>
          <w:color w:val="000000"/>
          <w:sz w:val="24"/>
          <w:szCs w:val="24"/>
        </w:rPr>
        <w:t xml:space="preserve">…………………….., </w:t>
      </w:r>
      <w:r w:rsidRPr="005D5D00">
        <w:rPr>
          <w:rFonts w:ascii="Arial" w:hAnsi="Arial" w:cs="Arial"/>
          <w:color w:val="000000"/>
          <w:sz w:val="24"/>
          <w:szCs w:val="24"/>
        </w:rPr>
        <w:t xml:space="preserve">la data de .................. (zi/luna/an), organizata de </w:t>
      </w:r>
      <w:proofErr w:type="gramStart"/>
      <w:r w:rsidRPr="005D5D00">
        <w:rPr>
          <w:rFonts w:ascii="Arial" w:hAnsi="Arial" w:cs="Arial"/>
          <w:color w:val="000000"/>
          <w:sz w:val="24"/>
          <w:szCs w:val="24"/>
        </w:rPr>
        <w:t>………………………..,</w:t>
      </w:r>
      <w:proofErr w:type="gramEnd"/>
      <w:r w:rsidRPr="005D5D00">
        <w:rPr>
          <w:rFonts w:ascii="Arial" w:hAnsi="Arial" w:cs="Arial"/>
          <w:color w:val="000000"/>
          <w:sz w:val="24"/>
          <w:szCs w:val="24"/>
        </w:rPr>
        <w:t xml:space="preserve"> declar pe propria raspundere ca: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a) </w:t>
      </w:r>
      <w:proofErr w:type="gramStart"/>
      <w:r w:rsidRPr="005D5D00">
        <w:rPr>
          <w:rFonts w:ascii="Arial" w:hAnsi="Arial" w:cs="Arial"/>
          <w:color w:val="000000"/>
          <w:sz w:val="24"/>
          <w:szCs w:val="24"/>
        </w:rPr>
        <w:t>nu</w:t>
      </w:r>
      <w:proofErr w:type="gramEnd"/>
      <w:r w:rsidRPr="005D5D00">
        <w:rPr>
          <w:rFonts w:ascii="Arial" w:hAnsi="Arial" w:cs="Arial"/>
          <w:color w:val="000000"/>
          <w:sz w:val="24"/>
          <w:szCs w:val="24"/>
        </w:rPr>
        <w:t xml:space="preserve"> am intrat în faliment ca urmare a hotărârii pronun</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ate de judecătorul - sindic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b) -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c) mi-am indeplinit obligatiile de plata a impozitelor, taxelor si contributiilor de asigurari sociale catre bugetele componente ale bugetului general consolidat, in conformitate cu prevederile legale in vigoare in Romania sau in tara in care sunt stabilit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c</w:t>
      </w:r>
      <w:r w:rsidRPr="005D5D00">
        <w:rPr>
          <w:rFonts w:ascii="Arial" w:hAnsi="Arial" w:cs="Arial"/>
          <w:color w:val="000000"/>
          <w:sz w:val="24"/>
          <w:szCs w:val="24"/>
          <w:vertAlign w:val="superscript"/>
        </w:rPr>
        <w:t>1</w:t>
      </w:r>
      <w:r w:rsidRPr="005D5D00">
        <w:rPr>
          <w:rFonts w:ascii="Arial" w:hAnsi="Arial" w:cs="Arial"/>
          <w:color w:val="000000"/>
          <w:sz w:val="24"/>
          <w:szCs w:val="24"/>
        </w:rPr>
        <w:t>) în ultimii 2 ani nu am fost situa</w:t>
      </w:r>
      <w:r w:rsidRPr="005D5D00">
        <w:rPr>
          <w:rFonts w:ascii="Cambria Math" w:hAnsi="Cambria Math" w:cs="Cambria Math"/>
          <w:color w:val="000000"/>
          <w:sz w:val="24"/>
          <w:szCs w:val="24"/>
        </w:rPr>
        <w:t>ț</w:t>
      </w:r>
      <w:r w:rsidRPr="005D5D00">
        <w:rPr>
          <w:rFonts w:ascii="Arial" w:hAnsi="Arial" w:cs="Arial"/>
          <w:color w:val="000000"/>
          <w:sz w:val="24"/>
          <w:szCs w:val="24"/>
        </w:rPr>
        <w:t>ia de a nu-mi îndeplini sau de a-mi îndeplini în mod defectuos obliga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iile contractual din motive ce-mi sunt imputabile, fapt care să fi produs sau să fie de natură să producă grave prejudicii beneficiarilor mei </w:t>
      </w:r>
    </w:p>
    <w:p w:rsidR="005D5D00" w:rsidRPr="005D5D00" w:rsidRDefault="005D5D00" w:rsidP="005D5D00">
      <w:pPr>
        <w:autoSpaceDE w:val="0"/>
        <w:autoSpaceDN w:val="0"/>
        <w:adjustRightInd w:val="0"/>
        <w:spacing w:after="27" w:line="240" w:lineRule="auto"/>
        <w:jc w:val="both"/>
        <w:rPr>
          <w:rFonts w:ascii="Arial" w:hAnsi="Arial" w:cs="Arial"/>
          <w:color w:val="000000"/>
          <w:sz w:val="24"/>
          <w:szCs w:val="24"/>
        </w:rPr>
      </w:pPr>
      <w:r w:rsidRPr="005D5D00">
        <w:rPr>
          <w:rFonts w:ascii="Arial" w:hAnsi="Arial" w:cs="Arial"/>
          <w:color w:val="000000"/>
          <w:sz w:val="24"/>
          <w:szCs w:val="24"/>
        </w:rPr>
        <w:t xml:space="preserve">d) nu am fost condamnat, in ultimii 3 ani, prin hotararea definitiva a unei instante judecatoresti, pentru o fapta care a adus atingere eticii profesionale sau pentru comiterea unei greseli in materie profesionala.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e) </w:t>
      </w:r>
      <w:proofErr w:type="gramStart"/>
      <w:r w:rsidRPr="005D5D00">
        <w:rPr>
          <w:rFonts w:ascii="Arial" w:hAnsi="Arial" w:cs="Arial"/>
          <w:color w:val="000000"/>
          <w:sz w:val="24"/>
          <w:szCs w:val="24"/>
        </w:rPr>
        <w:t>nu</w:t>
      </w:r>
      <w:proofErr w:type="gramEnd"/>
      <w:r w:rsidRPr="005D5D00">
        <w:rPr>
          <w:rFonts w:ascii="Arial" w:hAnsi="Arial" w:cs="Arial"/>
          <w:color w:val="000000"/>
          <w:sz w:val="24"/>
          <w:szCs w:val="24"/>
        </w:rPr>
        <w:t xml:space="preserve"> prezint informa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 false </w:t>
      </w:r>
      <w:r w:rsidRPr="005D5D00">
        <w:rPr>
          <w:rFonts w:ascii="Cambria Math" w:hAnsi="Cambria Math" w:cs="Cambria Math"/>
          <w:color w:val="000000"/>
          <w:sz w:val="24"/>
          <w:szCs w:val="24"/>
        </w:rPr>
        <w:t>ș</w:t>
      </w:r>
      <w:r w:rsidRPr="005D5D00">
        <w:rPr>
          <w:rFonts w:ascii="Arial" w:hAnsi="Arial" w:cs="Arial"/>
          <w:color w:val="000000"/>
          <w:sz w:val="24"/>
          <w:szCs w:val="24"/>
        </w:rPr>
        <w:t>i nu refuz să prezint informa</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ii solicitate de autoritatea contractantă în scopul demosntrării criteriilor de calificare </w:t>
      </w:r>
      <w:r w:rsidRPr="005D5D00">
        <w:rPr>
          <w:rFonts w:ascii="Cambria Math" w:hAnsi="Cambria Math" w:cs="Cambria Math"/>
          <w:color w:val="000000"/>
          <w:sz w:val="24"/>
          <w:szCs w:val="24"/>
        </w:rPr>
        <w:t>ș</w:t>
      </w:r>
      <w:r w:rsidRPr="005D5D00">
        <w:rPr>
          <w:rFonts w:ascii="Arial" w:hAnsi="Arial" w:cs="Arial"/>
          <w:color w:val="000000"/>
          <w:sz w:val="24"/>
          <w:szCs w:val="24"/>
        </w:rPr>
        <w:t>i selec</w:t>
      </w:r>
      <w:r w:rsidRPr="005D5D00">
        <w:rPr>
          <w:rFonts w:ascii="Cambria Math" w:hAnsi="Cambria Math" w:cs="Cambria Math"/>
          <w:color w:val="000000"/>
          <w:sz w:val="24"/>
          <w:szCs w:val="24"/>
        </w:rPr>
        <w:t>ț</w:t>
      </w:r>
      <w:r w:rsidRPr="005D5D00">
        <w:rPr>
          <w:rFonts w:ascii="Arial" w:hAnsi="Arial" w:cs="Arial"/>
          <w:color w:val="000000"/>
          <w:sz w:val="24"/>
          <w:szCs w:val="24"/>
        </w:rPr>
        <w:t xml:space="preserve">ie.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 xml:space="preserve">Subsemnatul declar ca informatiile furnizate sunt complete si corecte in fiecare detaliu si înteleg ca autoritatea contractanta are dreptul de a solicita, in scopul verificarii si confirmarii declaratiilor, orice documente doveditoare de care dispun. </w:t>
      </w:r>
    </w:p>
    <w:p w:rsidR="005D5D00" w:rsidRPr="005D5D00" w:rsidRDefault="005D5D00" w:rsidP="005D5D00">
      <w:pPr>
        <w:autoSpaceDE w:val="0"/>
        <w:autoSpaceDN w:val="0"/>
        <w:adjustRightInd w:val="0"/>
        <w:spacing w:after="0" w:line="240" w:lineRule="auto"/>
        <w:ind w:firstLine="720"/>
        <w:jc w:val="both"/>
        <w:rPr>
          <w:rFonts w:ascii="Arial" w:hAnsi="Arial" w:cs="Arial"/>
          <w:color w:val="000000"/>
          <w:sz w:val="24"/>
          <w:szCs w:val="24"/>
        </w:rPr>
      </w:pPr>
      <w:r w:rsidRPr="005D5D00">
        <w:rPr>
          <w:rFonts w:ascii="Arial" w:hAnsi="Arial" w:cs="Arial"/>
          <w:color w:val="000000"/>
          <w:sz w:val="24"/>
          <w:szCs w:val="24"/>
        </w:rPr>
        <w:t xml:space="preserve">Inteleg ca in cazul in care aceasta declaratie nu </w:t>
      </w:r>
      <w:proofErr w:type="gramStart"/>
      <w:r w:rsidRPr="005D5D00">
        <w:rPr>
          <w:rFonts w:ascii="Arial" w:hAnsi="Arial" w:cs="Arial"/>
          <w:color w:val="000000"/>
          <w:sz w:val="24"/>
          <w:szCs w:val="24"/>
        </w:rPr>
        <w:t>este</w:t>
      </w:r>
      <w:proofErr w:type="gramEnd"/>
      <w:r w:rsidRPr="005D5D00">
        <w:rPr>
          <w:rFonts w:ascii="Arial" w:hAnsi="Arial" w:cs="Arial"/>
          <w:color w:val="000000"/>
          <w:sz w:val="24"/>
          <w:szCs w:val="24"/>
        </w:rPr>
        <w:t xml:space="preserve"> conforma cu realitatea sunt pasibil de incalcarea prevederilor legislatiei penale privind falsul in declaratii. </w:t>
      </w: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3"/>
          <w:szCs w:val="23"/>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gramStart"/>
      <w:r w:rsidRPr="005D5D00">
        <w:rPr>
          <w:rFonts w:ascii="Arial" w:eastAsia="Lucida Sans Unicode" w:hAnsi="Arial" w:cs="Arial"/>
          <w:kern w:val="1"/>
          <w:sz w:val="24"/>
          <w:szCs w:val="24"/>
          <w:lang w:val="en-GB" w:eastAsia="hi-IN" w:bidi="hi-IN"/>
        </w:rPr>
        <w:t>semnătura</w:t>
      </w:r>
      <w:proofErr w:type="gramEnd"/>
      <w:r w:rsidRPr="005D5D00">
        <w:rPr>
          <w:rFonts w:ascii="Arial" w:eastAsia="Lucida Sans Unicode" w:hAnsi="Arial" w:cs="Arial"/>
          <w:kern w:val="1"/>
          <w:sz w:val="24"/>
          <w:szCs w:val="24"/>
          <w:lang w:val="en-GB" w:eastAsia="hi-IN" w:bidi="hi-IN"/>
        </w:rPr>
        <w:t xml:space="preserve">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pageBreakBefore/>
        <w:widowControl w:val="0"/>
        <w:suppressAutoHyphens/>
        <w:spacing w:after="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lastRenderedPageBreak/>
        <w:t>Formular nr. 11</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widowControl w:val="0"/>
        <w:suppressAutoHyphens/>
        <w:autoSpaceDE w:val="0"/>
        <w:spacing w:after="0" w:line="240" w:lineRule="auto"/>
        <w:ind w:right="-2"/>
        <w:jc w:val="center"/>
        <w:rPr>
          <w:rFonts w:ascii="Arial" w:eastAsia="Lucida Sans Unicode" w:hAnsi="Arial" w:cs="Arial"/>
          <w:b/>
          <w:kern w:val="1"/>
          <w:lang w:val="ro-RO" w:eastAsia="hi-IN" w:bidi="hi-IN"/>
        </w:rPr>
      </w:pPr>
    </w:p>
    <w:p w:rsidR="005D5D00" w:rsidRPr="005D5D00" w:rsidRDefault="005D5D00" w:rsidP="005D5D00">
      <w:pPr>
        <w:keepNext/>
        <w:widowControl w:val="0"/>
        <w:suppressAutoHyphens/>
        <w:spacing w:before="240" w:after="120" w:line="240" w:lineRule="auto"/>
        <w:jc w:val="center"/>
        <w:outlineLvl w:val="0"/>
        <w:rPr>
          <w:rFonts w:ascii="Arial" w:eastAsia="Lucida Sans Unicode" w:hAnsi="Arial" w:cs="Arial"/>
          <w:b/>
          <w:bCs/>
          <w:kern w:val="1"/>
          <w:sz w:val="24"/>
          <w:szCs w:val="24"/>
          <w:lang w:val="ro-RO" w:eastAsia="hi-IN" w:bidi="hi-IN"/>
        </w:rPr>
      </w:pPr>
      <w:r w:rsidRPr="005D5D00">
        <w:rPr>
          <w:rFonts w:ascii="Arial" w:eastAsia="Lucida Sans Unicode" w:hAnsi="Arial" w:cs="Arial"/>
          <w:b/>
          <w:bCs/>
          <w:kern w:val="1"/>
          <w:sz w:val="24"/>
          <w:szCs w:val="24"/>
          <w:lang w:val="ro-RO" w:eastAsia="hi-IN" w:bidi="hi-IN"/>
        </w:rPr>
        <w:br/>
        <w:t>DECLARATIE PRIVIND PARTICIPAREA LA LICITAŢIE CU OFERTĂ INDEPENDENTĂ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Către _________________________________________</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 xml:space="preserve">                (denumirea autorităţii contractante şi adresa completă)</w:t>
      </w: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lang w:val="ro-RO" w:eastAsia="hi-IN" w:bidi="hi-IN"/>
        </w:rPr>
      </w:pP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Procedura de atribuire____________________</w:t>
      </w: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Nr. invitaţie / anunţ de participare________________</w:t>
      </w:r>
    </w:p>
    <w:p w:rsidR="005D5D00" w:rsidRPr="005D5D00" w:rsidRDefault="005D5D00" w:rsidP="005D5D00">
      <w:pPr>
        <w:widowControl w:val="0"/>
        <w:suppressAutoHyphens/>
        <w:autoSpaceDE w:val="0"/>
        <w:spacing w:after="0" w:line="240" w:lineRule="auto"/>
        <w:ind w:firstLine="720"/>
        <w:jc w:val="both"/>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Data limită pentru depunerea ofertei______/______/20_ _</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 Subsemnatul/Subsemnaţii, ..............................., reprezentant/reprezentanţi legali al/ai ..........................., intreprindere/asociere care va participa la procedura de achiziţie publică organizată de . ...................., în calitate de autoritate contractantă, cu nr. ............ din data de .................,  certific/certificăm prin prezenta că informaţiile conţinute sunt adevărate şi complete din toate punctele de vedere.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II. Certific/Certificăm prin prezenta, în numele ........................, următoarele: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1. am citit şi am înţeles conţinutul prezentului certificat;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2. consimt/consimţim descalificarea noastră de la procedura de achiziţie publică în condiţiile în care cele declarate se dovedesc a fi neadevărate şi/sau incomplete în orice privinţă;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3. fiecare semnătură prezentă pe acest document reprezintă persoana desemnată să înainteze oferta de participare, inclusiv în privinţa termenilor conţinuţi de ofertă;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5. oferta prezentată a fost concepută şi formulată în mod independent faţă de oricare concurent, fără a exista consultări, comunicări, înţelegeri sau aranjamente cu aceştia;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7. oferta prezentată nu conţine elemente care derivă din înţelegeri între concurenţi în ceea ce priveşte calitatea, cantitatea, specificaţii particulare ale produselor sau serviciilor oferite;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8. detaliile prezentate în ofertă nu au fost comunicate, direct sau indirect, niciunui concurent înainte de momentul oficial al deschiderii publice, anunţată de contractor.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III. Sub rezerva sancţiunilor prevăzute de legislaţia în vigoare, declar/declarăm că cele consemnate în prezentul certificat sunt adevărate şi întrutotul conforme cu realitatea. </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gramStart"/>
      <w:r w:rsidRPr="005D5D00">
        <w:rPr>
          <w:rFonts w:ascii="Arial" w:eastAsia="Lucida Sans Unicode" w:hAnsi="Arial" w:cs="Arial"/>
          <w:kern w:val="1"/>
          <w:sz w:val="24"/>
          <w:szCs w:val="24"/>
          <w:lang w:val="en-GB" w:eastAsia="hi-IN" w:bidi="hi-IN"/>
        </w:rPr>
        <w:t>semnătura</w:t>
      </w:r>
      <w:proofErr w:type="gramEnd"/>
      <w:r w:rsidRPr="005D5D00">
        <w:rPr>
          <w:rFonts w:ascii="Arial" w:eastAsia="Lucida Sans Unicode" w:hAnsi="Arial" w:cs="Arial"/>
          <w:kern w:val="1"/>
          <w:sz w:val="24"/>
          <w:szCs w:val="24"/>
          <w:lang w:val="en-GB" w:eastAsia="hi-IN" w:bidi="hi-IN"/>
        </w:rPr>
        <w:t xml:space="preserve">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widowControl w:val="0"/>
        <w:suppressAutoHyphens/>
        <w:autoSpaceDE w:val="0"/>
        <w:spacing w:after="120" w:line="240" w:lineRule="auto"/>
        <w:jc w:val="both"/>
        <w:rPr>
          <w:rFonts w:ascii="Arial" w:eastAsia="Lucida Sans Unicode" w:hAnsi="Arial" w:cs="Arial"/>
          <w:kern w:val="1"/>
          <w:lang w:val="ro-RO" w:eastAsia="hi-IN" w:bidi="hi-IN"/>
        </w:rPr>
      </w:pP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12</w:t>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Operator economic</w:t>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r w:rsidRPr="005D5D00">
        <w:rPr>
          <w:rFonts w:ascii="Arial" w:hAnsi="Arial" w:cs="Arial"/>
          <w:lang w:val="ro-RO" w:eastAsia="x-none"/>
        </w:rPr>
        <w:tab/>
      </w:r>
    </w:p>
    <w:p w:rsidR="005D5D00" w:rsidRPr="005D5D00" w:rsidRDefault="005D5D00" w:rsidP="005D5D00">
      <w:pPr>
        <w:spacing w:after="0" w:line="240" w:lineRule="auto"/>
        <w:rPr>
          <w:rFonts w:ascii="Arial" w:hAnsi="Arial" w:cs="Arial"/>
          <w:lang w:val="ro-RO" w:eastAsia="x-none"/>
        </w:rPr>
      </w:pPr>
      <w:r w:rsidRPr="005D5D00">
        <w:rPr>
          <w:rFonts w:ascii="Arial" w:hAnsi="Arial" w:cs="Arial"/>
          <w:lang w:val="ro-RO" w:eastAsia="x-none"/>
        </w:rPr>
        <w:t>……………………</w:t>
      </w:r>
    </w:p>
    <w:p w:rsidR="005D5D00" w:rsidRPr="005D5D00" w:rsidRDefault="005D5D00" w:rsidP="005D5D00">
      <w:pPr>
        <w:spacing w:after="0" w:line="240" w:lineRule="auto"/>
        <w:rPr>
          <w:rFonts w:ascii="Arial" w:hAnsi="Arial" w:cs="Arial"/>
          <w:lang w:val="ro-RO" w:eastAsia="x-none"/>
        </w:rPr>
      </w:pPr>
      <w:r w:rsidRPr="005D5D00">
        <w:rPr>
          <w:rFonts w:ascii="Arial" w:hAnsi="Arial" w:cs="Arial"/>
          <w:i/>
          <w:lang w:val="ro-RO" w:eastAsia="x-none"/>
        </w:rPr>
        <w:t xml:space="preserve"> (denumirea/numele)</w:t>
      </w: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p>
    <w:p w:rsidR="005D5D00" w:rsidRPr="005D5D00" w:rsidRDefault="005D5D00" w:rsidP="005D5D00">
      <w:pPr>
        <w:keepNext/>
        <w:spacing w:after="0" w:line="240" w:lineRule="exact"/>
        <w:jc w:val="center"/>
        <w:outlineLvl w:val="0"/>
        <w:rPr>
          <w:rFonts w:ascii="Arial" w:eastAsia="Times New Roman" w:hAnsi="Arial" w:cs="Arial"/>
          <w:b/>
          <w:bCs/>
          <w:sz w:val="24"/>
          <w:szCs w:val="24"/>
          <w:lang w:val="ro-RO" w:eastAsia="ro-RO"/>
        </w:rPr>
      </w:pPr>
      <w:r w:rsidRPr="005D5D00">
        <w:rPr>
          <w:rFonts w:ascii="Arial" w:eastAsia="Times New Roman" w:hAnsi="Arial" w:cs="Arial"/>
          <w:b/>
          <w:bCs/>
          <w:sz w:val="24"/>
          <w:szCs w:val="24"/>
          <w:lang w:val="ro-RO" w:eastAsia="ro-RO"/>
        </w:rPr>
        <w:t>DECLARAŢIE PRIVIND NEÎNCADRAREA ÎN SITUAŢIILE PREVĂZUTE LA ART. 69</w:t>
      </w:r>
      <w:r w:rsidRPr="005D5D00">
        <w:rPr>
          <w:rFonts w:ascii="Arial" w:eastAsia="Times New Roman" w:hAnsi="Arial" w:cs="Arial"/>
          <w:b/>
          <w:bCs/>
          <w:sz w:val="24"/>
          <w:szCs w:val="24"/>
          <w:vertAlign w:val="superscript"/>
          <w:lang w:val="ro-RO" w:eastAsia="ro-RO"/>
        </w:rPr>
        <w:t>1</w:t>
      </w:r>
      <w:r w:rsidRPr="005D5D00">
        <w:rPr>
          <w:rFonts w:ascii="Arial" w:eastAsia="Times New Roman" w:hAnsi="Arial" w:cs="Arial"/>
          <w:b/>
          <w:bCs/>
          <w:sz w:val="24"/>
          <w:szCs w:val="24"/>
          <w:vertAlign w:val="superscript"/>
          <w:lang w:val="ro-RO" w:eastAsia="ro-RO"/>
        </w:rPr>
        <w:br/>
      </w:r>
      <w:r w:rsidRPr="005D5D00">
        <w:rPr>
          <w:rFonts w:ascii="Arial" w:eastAsia="Times New Roman" w:hAnsi="Arial" w:cs="Arial"/>
          <w:b/>
          <w:bCs/>
          <w:sz w:val="24"/>
          <w:szCs w:val="24"/>
          <w:lang w:val="ro-RO" w:eastAsia="ro-RO"/>
        </w:rPr>
        <w:t>din Ordonanţa de Urgenta a Guvernului nr. 34/2006 cu modificările şi completările ulterioare</w:t>
      </w:r>
    </w:p>
    <w:p w:rsidR="005D5D00" w:rsidRPr="005D5D00" w:rsidRDefault="005D5D00" w:rsidP="005D5D00">
      <w:pPr>
        <w:spacing w:after="0" w:line="240" w:lineRule="auto"/>
        <w:jc w:val="center"/>
        <w:rPr>
          <w:rFonts w:ascii="Arial" w:eastAsia="Times New Roman" w:hAnsi="Arial" w:cs="Arial"/>
          <w:b/>
          <w:noProof/>
          <w:sz w:val="24"/>
          <w:szCs w:val="24"/>
          <w:lang w:val="ro-RO"/>
        </w:rPr>
      </w:pP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Către _________________________________________</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 xml:space="preserve">                (denumirea autorităţii contractante şi adresa completă)</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Procedura de atribuire____________________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Nr. invitaţie / anunţ de participare________________</w:t>
      </w:r>
    </w:p>
    <w:p w:rsidR="005D5D00" w:rsidRPr="005D5D00" w:rsidRDefault="005D5D00" w:rsidP="005D5D00">
      <w:pPr>
        <w:autoSpaceDE w:val="0"/>
        <w:spacing w:after="12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Data limită pentru depunerea ofertei______/______/20_ _</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 xml:space="preserve">Subsemnatul___________________, reprezentant legal al ___________________, </w:t>
      </w:r>
      <w:r w:rsidRPr="005D5D00">
        <w:rPr>
          <w:rFonts w:ascii="Arial" w:eastAsia="Times New Roman" w:hAnsi="Arial" w:cs="Arial"/>
          <w:i/>
          <w:sz w:val="24"/>
          <w:szCs w:val="24"/>
          <w:lang w:val="ro-RO"/>
        </w:rPr>
        <w:t>(denumirea/numele şi sediul/adresa operatorului economic),</w:t>
      </w:r>
      <w:r w:rsidRPr="005D5D00">
        <w:rPr>
          <w:rFonts w:ascii="Arial" w:eastAsia="Times New Roman" w:hAnsi="Arial" w:cs="Arial"/>
          <w:sz w:val="24"/>
          <w:szCs w:val="24"/>
          <w:lang w:val="ro-RO"/>
        </w:rPr>
        <w:t xml:space="preserve"> declar pe propria răspundere, sub sancţiunea excluderii din procedură şi a sancţiunilor aplicate faptei de fals în acte publice, că nu ne aflăm în situaţia prevăzută la art. 69 </w:t>
      </w:r>
      <w:r w:rsidRPr="005D5D00">
        <w:rPr>
          <w:rFonts w:ascii="Arial" w:eastAsia="Times New Roman" w:hAnsi="Arial" w:cs="Arial"/>
          <w:sz w:val="24"/>
          <w:szCs w:val="24"/>
          <w:vertAlign w:val="superscript"/>
          <w:lang w:val="ro-RO"/>
        </w:rPr>
        <w:t>1</w:t>
      </w:r>
      <w:r w:rsidRPr="005D5D00">
        <w:rPr>
          <w:rFonts w:ascii="Arial" w:eastAsia="Times New Roman" w:hAnsi="Arial" w:cs="Arial"/>
          <w:sz w:val="24"/>
          <w:szCs w:val="24"/>
          <w:lang w:val="ro-RO"/>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5D5D00">
        <w:rPr>
          <w:rFonts w:ascii="Arial" w:eastAsia="Times New Roman" w:hAnsi="Arial" w:cs="Arial"/>
          <w:b/>
          <w:sz w:val="24"/>
          <w:szCs w:val="24"/>
          <w:lang w:val="ro-RO"/>
        </w:rPr>
        <w:t xml:space="preserve">ofertantul/ofertantul asociat/candidatul/subcontractantul/terţul susţinător </w:t>
      </w:r>
      <w:r w:rsidRPr="005D5D00">
        <w:rPr>
          <w:rFonts w:ascii="Arial" w:eastAsia="Times New Roman" w:hAnsi="Arial" w:cs="Arial"/>
          <w:sz w:val="24"/>
          <w:szCs w:val="24"/>
          <w:lang w:val="ro-RO"/>
        </w:rPr>
        <w:t xml:space="preserve"> (se alege cazul corespunzător şi se înscrie numele) _____________________  </w:t>
      </w:r>
      <w:r w:rsidRPr="005D5D00">
        <w:rPr>
          <w:rFonts w:ascii="Arial" w:eastAsia="Times New Roman" w:hAnsi="Arial" w:cs="Arial"/>
          <w:b/>
          <w:sz w:val="24"/>
          <w:szCs w:val="24"/>
          <w:lang w:val="ro-RO"/>
        </w:rPr>
        <w:t>nu</w:t>
      </w:r>
      <w:r w:rsidRPr="005D5D00">
        <w:rPr>
          <w:rFonts w:ascii="Arial" w:eastAsia="Times New Roman" w:hAnsi="Arial" w:cs="Arial"/>
          <w:sz w:val="24"/>
          <w:szCs w:val="24"/>
          <w:lang w:val="ro-RO"/>
        </w:rPr>
        <w:t xml:space="preserve"> are drept membri în cadrul consiliului de administraţie/organ de conducere sau de supervizare şi/sau </w:t>
      </w:r>
      <w:r w:rsidRPr="005D5D00">
        <w:rPr>
          <w:rFonts w:ascii="Arial" w:eastAsia="Times New Roman" w:hAnsi="Arial" w:cs="Arial"/>
          <w:b/>
          <w:sz w:val="24"/>
          <w:szCs w:val="24"/>
          <w:lang w:val="ro-RO"/>
        </w:rPr>
        <w:t xml:space="preserve">nu </w:t>
      </w:r>
      <w:r w:rsidRPr="005D5D00">
        <w:rPr>
          <w:rFonts w:ascii="Arial" w:eastAsia="Times New Roman" w:hAnsi="Arial" w:cs="Arial"/>
          <w:sz w:val="24"/>
          <w:szCs w:val="24"/>
          <w:lang w:val="ro-RO"/>
        </w:rPr>
        <w:t>are acţionari ori asociaţi persoane care</w:t>
      </w:r>
      <w:r w:rsidRPr="005D5D00">
        <w:rPr>
          <w:rFonts w:ascii="Arial" w:eastAsia="Times New Roman" w:hAnsi="Arial" w:cs="Arial"/>
          <w:b/>
          <w:sz w:val="24"/>
          <w:szCs w:val="24"/>
          <w:lang w:val="ro-RO"/>
        </w:rPr>
        <w:t xml:space="preserve"> </w:t>
      </w:r>
      <w:r w:rsidRPr="005D5D00">
        <w:rPr>
          <w:rFonts w:ascii="Arial" w:eastAsia="Times New Roman" w:hAnsi="Arial" w:cs="Arial"/>
          <w:sz w:val="24"/>
          <w:szCs w:val="24"/>
          <w:lang w:val="ro-RO"/>
        </w:rPr>
        <w:t xml:space="preserve">sunt soţ/soţie, rudă sau afin până la gradul al patrulea inclusiv sau care se află în relaţii comerciale, astfel cum sunt acestea prevăzute la art. 69 lit. a) din OUG nr. 34/2006 </w:t>
      </w:r>
      <w:r w:rsidRPr="005D5D00">
        <w:rPr>
          <w:rFonts w:ascii="Arial" w:eastAsia="Times New Roman" w:hAnsi="Arial" w:cs="Arial"/>
          <w:i/>
          <w:sz w:val="24"/>
          <w:szCs w:val="24"/>
          <w:lang w:val="ro-RO"/>
        </w:rPr>
        <w:t>cu modificările şi completările ulterioare</w:t>
      </w:r>
      <w:r w:rsidRPr="005D5D00">
        <w:rPr>
          <w:rFonts w:ascii="Arial" w:eastAsia="Times New Roman" w:hAnsi="Arial" w:cs="Arial"/>
          <w:sz w:val="24"/>
          <w:szCs w:val="24"/>
          <w:lang w:val="ro-RO"/>
        </w:rPr>
        <w:t xml:space="preserve">, cu persoane ce deţin funcţii de decizie în cadrul autorităţii contractante. </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5D00" w:rsidRPr="005D5D00" w:rsidRDefault="005D5D00" w:rsidP="005D5D00">
      <w:pPr>
        <w:spacing w:after="0" w:line="240" w:lineRule="auto"/>
        <w:ind w:firstLine="720"/>
        <w:jc w:val="both"/>
        <w:rPr>
          <w:rFonts w:ascii="Arial" w:eastAsia="Times New Roman" w:hAnsi="Arial" w:cs="Arial"/>
          <w:sz w:val="24"/>
          <w:szCs w:val="24"/>
          <w:lang w:val="ro-RO"/>
        </w:rPr>
      </w:pPr>
      <w:r w:rsidRPr="005D5D00">
        <w:rPr>
          <w:rFonts w:ascii="Arial" w:eastAsia="Times New Roman" w:hAnsi="Arial" w:cs="Arial"/>
          <w:sz w:val="24"/>
          <w:szCs w:val="24"/>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5D00" w:rsidRPr="005D5D00" w:rsidRDefault="005D5D00" w:rsidP="005D5D00">
      <w:pPr>
        <w:autoSpaceDE w:val="0"/>
        <w:spacing w:after="0" w:line="240" w:lineRule="auto"/>
        <w:jc w:val="both"/>
        <w:rPr>
          <w:rFonts w:ascii="Arial" w:eastAsia="Times New Roman" w:hAnsi="Arial" w:cs="Arial"/>
          <w:i/>
          <w:sz w:val="24"/>
          <w:szCs w:val="24"/>
          <w:lang w:val="ro-RO"/>
        </w:rPr>
      </w:pPr>
    </w:p>
    <w:p w:rsidR="005D5D00" w:rsidRPr="005D5D00" w:rsidRDefault="005D5D00" w:rsidP="005D5D00">
      <w:pPr>
        <w:autoSpaceDE w:val="0"/>
        <w:spacing w:after="0" w:line="240" w:lineRule="auto"/>
        <w:jc w:val="both"/>
        <w:rPr>
          <w:rFonts w:ascii="Arial" w:eastAsia="Times New Roman" w:hAnsi="Arial" w:cs="Arial"/>
          <w:i/>
          <w:color w:val="FFFFFF"/>
          <w:sz w:val="24"/>
          <w:szCs w:val="24"/>
          <w:lang w:val="ro-RO"/>
        </w:rPr>
      </w:pP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 xml:space="preserve">Ofertant, </w:t>
      </w:r>
    </w:p>
    <w:p w:rsidR="005D5D00" w:rsidRPr="005D5D00" w:rsidRDefault="005D5D00" w:rsidP="005D5D00">
      <w:pPr>
        <w:autoSpaceDE w:val="0"/>
        <w:autoSpaceDN w:val="0"/>
        <w:adjustRightInd w:val="0"/>
        <w:spacing w:after="0" w:line="240" w:lineRule="auto"/>
        <w:jc w:val="both"/>
        <w:rPr>
          <w:rFonts w:ascii="Arial" w:hAnsi="Arial" w:cs="Arial"/>
          <w:color w:val="000000"/>
          <w:sz w:val="24"/>
          <w:szCs w:val="24"/>
        </w:rPr>
      </w:pPr>
      <w:r w:rsidRPr="005D5D00">
        <w:rPr>
          <w:rFonts w:ascii="Arial" w:hAnsi="Arial" w:cs="Arial"/>
          <w:color w:val="000000"/>
          <w:sz w:val="24"/>
          <w:szCs w:val="24"/>
        </w:rPr>
        <w:t>______________________</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ro-RO" w:eastAsia="hi-IN" w:bidi="hi-IN"/>
        </w:rPr>
      </w:pPr>
      <w:r w:rsidRPr="005D5D00">
        <w:rPr>
          <w:rFonts w:ascii="Arial" w:eastAsia="Lucida Sans Unicode" w:hAnsi="Arial" w:cs="Arial"/>
          <w:kern w:val="1"/>
          <w:sz w:val="24"/>
          <w:szCs w:val="24"/>
          <w:lang w:val="en-GB" w:eastAsia="hi-IN" w:bidi="hi-IN"/>
        </w:rPr>
        <w:t>(</w:t>
      </w:r>
      <w:proofErr w:type="gramStart"/>
      <w:r w:rsidRPr="005D5D00">
        <w:rPr>
          <w:rFonts w:ascii="Arial" w:eastAsia="Lucida Sans Unicode" w:hAnsi="Arial" w:cs="Arial"/>
          <w:kern w:val="1"/>
          <w:sz w:val="24"/>
          <w:szCs w:val="24"/>
          <w:lang w:val="en-GB" w:eastAsia="hi-IN" w:bidi="hi-IN"/>
        </w:rPr>
        <w:t>semnătura</w:t>
      </w:r>
      <w:proofErr w:type="gramEnd"/>
      <w:r w:rsidRPr="005D5D00">
        <w:rPr>
          <w:rFonts w:ascii="Arial" w:eastAsia="Lucida Sans Unicode" w:hAnsi="Arial" w:cs="Arial"/>
          <w:kern w:val="1"/>
          <w:sz w:val="24"/>
          <w:szCs w:val="24"/>
          <w:lang w:val="en-GB" w:eastAsia="hi-IN" w:bidi="hi-IN"/>
        </w:rPr>
        <w:t xml:space="preserve"> autorizat</w:t>
      </w:r>
      <w:r w:rsidRPr="005D5D00">
        <w:rPr>
          <w:rFonts w:ascii="Arial" w:eastAsia="Lucida Sans Unicode" w:hAnsi="Arial" w:cs="Arial"/>
          <w:kern w:val="1"/>
          <w:sz w:val="24"/>
          <w:szCs w:val="24"/>
          <w:lang w:val="ro-RO" w:eastAsia="hi-IN" w:bidi="hi-IN"/>
        </w:rPr>
        <w:t>ă)</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widowControl w:val="0"/>
        <w:suppressAutoHyphens/>
        <w:autoSpaceDE w:val="0"/>
        <w:spacing w:after="0" w:line="240" w:lineRule="auto"/>
        <w:jc w:val="both"/>
        <w:rPr>
          <w:rFonts w:ascii="Arial" w:eastAsia="Lucida Sans Unicode" w:hAnsi="Arial" w:cs="Arial"/>
          <w:i/>
          <w:kern w:val="1"/>
          <w:sz w:val="20"/>
          <w:szCs w:val="20"/>
          <w:lang w:val="ro-RO" w:eastAsia="hi-IN" w:bidi="hi-IN"/>
        </w:rPr>
      </w:pPr>
      <w:r w:rsidRPr="005D5D00">
        <w:rPr>
          <w:rFonts w:ascii="Arial" w:eastAsia="Lucida Sans Unicode" w:hAnsi="Arial" w:cs="Arial"/>
          <w:i/>
          <w:kern w:val="1"/>
          <w:sz w:val="20"/>
          <w:szCs w:val="20"/>
          <w:lang w:val="ro-RO" w:eastAsia="hi-IN" w:bidi="hi-IN"/>
        </w:rPr>
        <w:t>Notă: Toate câmpurile trebuie completate de ofertant sau după caz, de către reprezentantul ofertantului.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8"/>
          <w:szCs w:val="24"/>
          <w:lang w:val="ro-RO" w:eastAsia="hi-IN" w:bidi="hi-IN"/>
        </w:rPr>
      </w:pPr>
      <w:r w:rsidRPr="005D5D00">
        <w:rPr>
          <w:rFonts w:ascii="Arial" w:eastAsia="Lucida Sans Unicode" w:hAnsi="Arial" w:cs="Arial"/>
          <w:i/>
          <w:kern w:val="1"/>
          <w:sz w:val="20"/>
          <w:szCs w:val="20"/>
          <w:lang w:val="ro-RO" w:eastAsia="hi-IN" w:bidi="hi-IN"/>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bookmarkStart w:id="6" w:name="_Toc217795955"/>
    </w:p>
    <w:p w:rsidR="005D5D00" w:rsidRPr="005D5D00" w:rsidRDefault="005D5D00" w:rsidP="00D32DF0">
      <w:pPr>
        <w:widowControl w:val="0"/>
        <w:suppressAutoHyphens/>
        <w:spacing w:after="0" w:line="360" w:lineRule="auto"/>
        <w:rPr>
          <w:rFonts w:ascii="Arial" w:eastAsia="Lucida Sans Unicode" w:hAnsi="Arial" w:cs="Arial"/>
          <w:kern w:val="1"/>
          <w:sz w:val="28"/>
          <w:szCs w:val="24"/>
          <w:lang w:val="ro-RO" w:eastAsia="hi-IN" w:bidi="hi-IN"/>
        </w:rPr>
      </w:pPr>
    </w:p>
    <w:p w:rsidR="005D5D00" w:rsidRPr="005D5D00" w:rsidRDefault="005D5D00" w:rsidP="005D5D00">
      <w:pPr>
        <w:pageBreakBefore/>
        <w:widowControl w:val="0"/>
        <w:suppressAutoHyphens/>
        <w:spacing w:after="120" w:line="240" w:lineRule="auto"/>
        <w:jc w:val="right"/>
        <w:rPr>
          <w:rFonts w:ascii="Arial" w:eastAsia="Lucida Sans Unicode" w:hAnsi="Arial" w:cs="Arial"/>
          <w:b/>
          <w:iCs/>
          <w:kern w:val="1"/>
          <w:sz w:val="24"/>
          <w:szCs w:val="24"/>
          <w:lang w:val="ro-RO" w:eastAsia="hi-IN" w:bidi="hi-IN"/>
        </w:rPr>
      </w:pPr>
      <w:r w:rsidRPr="005D5D00">
        <w:rPr>
          <w:rFonts w:ascii="Arial" w:eastAsia="Lucida Sans Unicode" w:hAnsi="Arial" w:cs="Arial"/>
          <w:b/>
          <w:iCs/>
          <w:kern w:val="1"/>
          <w:sz w:val="24"/>
          <w:szCs w:val="24"/>
          <w:lang w:val="ro-RO" w:eastAsia="hi-IN" w:bidi="hi-IN"/>
        </w:rPr>
        <w:lastRenderedPageBreak/>
        <w:t>Formular nr. 14</w:t>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Operator economic</w:t>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r w:rsidRPr="005D5D00">
        <w:rPr>
          <w:rFonts w:ascii="Arial" w:hAnsi="Arial" w:cs="Arial"/>
          <w:lang w:val="x-none" w:eastAsia="x-none"/>
        </w:rPr>
        <w:tab/>
      </w: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x-none" w:eastAsia="x-none"/>
        </w:rPr>
        <w:t>……………………</w:t>
      </w:r>
    </w:p>
    <w:p w:rsidR="005D5D00" w:rsidRPr="005D5D00" w:rsidRDefault="005D5D00" w:rsidP="005D5D00">
      <w:pPr>
        <w:spacing w:after="0" w:line="240" w:lineRule="auto"/>
        <w:rPr>
          <w:rFonts w:ascii="Arial" w:hAnsi="Arial" w:cs="Arial"/>
          <w:i/>
          <w:lang w:val="x-none" w:eastAsia="x-none"/>
        </w:rPr>
      </w:pPr>
      <w:r w:rsidRPr="005D5D00">
        <w:rPr>
          <w:rFonts w:ascii="Arial" w:hAnsi="Arial" w:cs="Arial"/>
          <w:i/>
          <w:lang w:val="x-none" w:eastAsia="x-none"/>
        </w:rPr>
        <w:t xml:space="preserve">  (denumirea/numele)</w:t>
      </w:r>
    </w:p>
    <w:p w:rsidR="005D5D00" w:rsidRPr="005D5D00" w:rsidRDefault="005D5D00" w:rsidP="005D5D00">
      <w:pPr>
        <w:spacing w:before="120" w:line="240" w:lineRule="auto"/>
        <w:jc w:val="center"/>
        <w:rPr>
          <w:rFonts w:ascii="Arial" w:eastAsia="Times New Roman" w:hAnsi="Arial" w:cs="Arial"/>
          <w:b/>
          <w:sz w:val="24"/>
          <w:szCs w:val="24"/>
          <w:lang w:val="it-IT"/>
        </w:rPr>
      </w:pPr>
      <w:r w:rsidRPr="005D5D00">
        <w:rPr>
          <w:rFonts w:ascii="Arial" w:eastAsia="Times New Roman" w:hAnsi="Arial" w:cs="Arial"/>
          <w:b/>
          <w:bCs/>
          <w:sz w:val="24"/>
          <w:szCs w:val="24"/>
          <w:lang w:val="ro-RO" w:eastAsia="ro-RO"/>
        </w:rPr>
        <w:t>INFORMATII GENERALE</w:t>
      </w:r>
      <w:bookmarkEnd w:id="6"/>
    </w:p>
    <w:p w:rsidR="005D5D00" w:rsidRPr="005D5D00" w:rsidRDefault="005D5D00" w:rsidP="005D5D00">
      <w:pPr>
        <w:spacing w:before="240" w:after="240" w:line="240" w:lineRule="auto"/>
        <w:ind w:left="187"/>
        <w:rPr>
          <w:rFonts w:ascii="Arial" w:eastAsia="Times New Roman" w:hAnsi="Arial" w:cs="Arial"/>
          <w:lang w:val="ro-RO"/>
        </w:rPr>
      </w:pPr>
      <w:r w:rsidRPr="005D5D00">
        <w:rPr>
          <w:rFonts w:ascii="Arial" w:eastAsia="Times New Roman" w:hAnsi="Arial" w:cs="Arial"/>
          <w:lang w:val="ro-RO"/>
        </w:rPr>
        <w:t>Fiecare ofertant şi fiecare membru al asocierii va complete acest formular</w:t>
      </w:r>
    </w:p>
    <w:p w:rsidR="005D5D00" w:rsidRPr="005D5D00" w:rsidRDefault="005D5D00" w:rsidP="005D5D00">
      <w:pPr>
        <w:spacing w:after="0" w:line="240" w:lineRule="auto"/>
        <w:ind w:left="284"/>
        <w:jc w:val="both"/>
        <w:rPr>
          <w:rFonts w:ascii="Arial" w:hAnsi="Arial" w:cs="Arial"/>
          <w:lang w:val="fr-FR" w:eastAsia="x-none"/>
        </w:rPr>
      </w:pPr>
      <w:r w:rsidRPr="005D5D00">
        <w:rPr>
          <w:rFonts w:ascii="Arial" w:hAnsi="Arial" w:cs="Arial"/>
          <w:lang w:val="fr-FR" w:eastAsia="x-none"/>
        </w:rPr>
        <w:t>1. Denumirea/numele: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2. Codul fiscal:</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3. Adresa (sediu central, filiale, sucursale, puncte de lucru):</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4. Adresa de corespondenţă pentru prezentul contract:</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5. Telefon:</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Fax:</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E-mail:</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6. Certificatul </w:t>
      </w:r>
      <w:proofErr w:type="gramStart"/>
      <w:r w:rsidRPr="005D5D00">
        <w:rPr>
          <w:rFonts w:ascii="Arial" w:hAnsi="Arial" w:cs="Arial"/>
          <w:lang w:val="fr-FR" w:eastAsia="x-none"/>
        </w:rPr>
        <w:t>de înmatriculare/înregistrare</w:t>
      </w:r>
      <w:proofErr w:type="gramEnd"/>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w:t>
      </w:r>
    </w:p>
    <w:p w:rsidR="005D5D00" w:rsidRPr="005D5D00" w:rsidRDefault="005D5D00" w:rsidP="005D5D00">
      <w:pPr>
        <w:spacing w:after="0" w:line="240" w:lineRule="auto"/>
        <w:jc w:val="both"/>
        <w:rPr>
          <w:rFonts w:ascii="Arial" w:hAnsi="Arial" w:cs="Arial"/>
          <w:i/>
          <w:lang w:val="fr-FR" w:eastAsia="x-none"/>
        </w:rPr>
      </w:pPr>
      <w:r w:rsidRPr="005D5D00">
        <w:rPr>
          <w:rFonts w:ascii="Arial" w:hAnsi="Arial" w:cs="Arial"/>
          <w:i/>
          <w:lang w:val="fr-FR" w:eastAsia="x-none"/>
        </w:rPr>
        <w:t xml:space="preserve">           (</w:t>
      </w:r>
      <w:proofErr w:type="gramStart"/>
      <w:r w:rsidRPr="005D5D00">
        <w:rPr>
          <w:rFonts w:ascii="Arial" w:hAnsi="Arial" w:cs="Arial"/>
          <w:i/>
          <w:lang w:val="fr-FR" w:eastAsia="x-none"/>
        </w:rPr>
        <w:t>numărul</w:t>
      </w:r>
      <w:proofErr w:type="gramEnd"/>
      <w:r w:rsidRPr="005D5D00">
        <w:rPr>
          <w:rFonts w:ascii="Arial" w:hAnsi="Arial" w:cs="Arial"/>
          <w:i/>
          <w:lang w:val="fr-FR" w:eastAsia="x-none"/>
        </w:rPr>
        <w:t>, data şi locul de înmatriculare/înregistrare)</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w:t>
      </w:r>
      <w:proofErr w:type="gramStart"/>
      <w:r w:rsidRPr="005D5D00">
        <w:rPr>
          <w:rFonts w:ascii="Arial" w:hAnsi="Arial" w:cs="Arial"/>
          <w:lang w:val="fr-FR" w:eastAsia="x-none"/>
        </w:rPr>
        <w:t>7.Obiectul</w:t>
      </w:r>
      <w:proofErr w:type="gramEnd"/>
      <w:r w:rsidRPr="005D5D00">
        <w:rPr>
          <w:rFonts w:ascii="Arial" w:hAnsi="Arial" w:cs="Arial"/>
          <w:lang w:val="fr-FR" w:eastAsia="x-none"/>
        </w:rPr>
        <w:t xml:space="preserve"> de activitate pe domenii:</w:t>
      </w:r>
    </w:p>
    <w:p w:rsidR="005D5D00" w:rsidRPr="005D5D00" w:rsidRDefault="005D5D00" w:rsidP="005D5D00">
      <w:pPr>
        <w:spacing w:after="0" w:line="240" w:lineRule="auto"/>
        <w:jc w:val="both"/>
        <w:rPr>
          <w:rFonts w:ascii="Arial" w:hAnsi="Arial" w:cs="Arial"/>
          <w:lang w:val="fr-FR" w:eastAsia="x-none"/>
        </w:rPr>
      </w:pPr>
      <w:r w:rsidRPr="005D5D00">
        <w:rPr>
          <w:rFonts w:ascii="Arial" w:hAnsi="Arial" w:cs="Arial"/>
          <w:lang w:val="fr-FR" w:eastAsia="x-none"/>
        </w:rPr>
        <w:t xml:space="preserve">     8. Cifra de afaceri pe ultimii 3 ani:</w:t>
      </w:r>
    </w:p>
    <w:p w:rsidR="005D5D00" w:rsidRPr="005D5D00" w:rsidRDefault="005D5D00" w:rsidP="005D5D00">
      <w:pPr>
        <w:spacing w:after="0" w:line="240" w:lineRule="auto"/>
        <w:jc w:val="both"/>
        <w:rPr>
          <w:rFonts w:ascii="Arial" w:hAnsi="Arial" w:cs="Arial"/>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268"/>
        <w:gridCol w:w="1985"/>
        <w:gridCol w:w="1843"/>
      </w:tblGrid>
      <w:tr w:rsidR="005D5D00" w:rsidRPr="005D5D00" w:rsidTr="00231FFE">
        <w:tc>
          <w:tcPr>
            <w:tcW w:w="1668"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Anul</w:t>
            </w:r>
          </w:p>
        </w:tc>
        <w:tc>
          <w:tcPr>
            <w:tcW w:w="1842" w:type="dxa"/>
            <w:shd w:val="clear" w:color="auto" w:fill="C0C0C0"/>
          </w:tcPr>
          <w:p w:rsidR="005D5D00" w:rsidRPr="005D5D00" w:rsidRDefault="005D5D00" w:rsidP="005D5D00">
            <w:pPr>
              <w:spacing w:after="0" w:line="240" w:lineRule="auto"/>
              <w:jc w:val="center"/>
              <w:rPr>
                <w:rFonts w:ascii="Arial" w:hAnsi="Arial" w:cs="Arial"/>
                <w:lang w:val="fr-FR"/>
              </w:rPr>
            </w:pPr>
            <w:proofErr w:type="gramStart"/>
            <w:r w:rsidRPr="005D5D00">
              <w:rPr>
                <w:rFonts w:ascii="Arial" w:hAnsi="Arial" w:cs="Arial"/>
                <w:lang w:val="fr-FR"/>
              </w:rPr>
              <w:t xml:space="preserve">Cifra de afaceri anuală  </w:t>
            </w:r>
            <w:proofErr w:type="gramEnd"/>
            <w:r w:rsidRPr="005D5D00">
              <w:rPr>
                <w:rFonts w:ascii="Arial" w:hAnsi="Arial" w:cs="Arial"/>
                <w:lang w:val="fr-FR"/>
              </w:rPr>
              <w:t xml:space="preserve"> 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(RON)</w:t>
            </w:r>
          </w:p>
        </w:tc>
        <w:tc>
          <w:tcPr>
            <w:tcW w:w="2268"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Profitul</w:t>
            </w:r>
          </w:p>
          <w:p w:rsidR="005D5D00" w:rsidRPr="005D5D00" w:rsidRDefault="005D5D00" w:rsidP="005D5D00">
            <w:pPr>
              <w:spacing w:after="0" w:line="240" w:lineRule="auto"/>
              <w:jc w:val="center"/>
              <w:rPr>
                <w:rFonts w:ascii="Arial" w:hAnsi="Arial" w:cs="Arial"/>
              </w:rPr>
            </w:pPr>
            <w:r w:rsidRPr="005D5D00">
              <w:rPr>
                <w:rFonts w:ascii="Arial" w:hAnsi="Arial" w:cs="Arial"/>
              </w:rPr>
              <w:t>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(RON)</w:t>
            </w:r>
          </w:p>
        </w:tc>
        <w:tc>
          <w:tcPr>
            <w:tcW w:w="1985" w:type="dxa"/>
            <w:shd w:val="clear" w:color="auto" w:fill="C0C0C0"/>
          </w:tcPr>
          <w:p w:rsidR="005D5D00" w:rsidRPr="005D5D00" w:rsidRDefault="005D5D00" w:rsidP="005D5D00">
            <w:pPr>
              <w:spacing w:after="0" w:line="240" w:lineRule="auto"/>
              <w:jc w:val="center"/>
              <w:rPr>
                <w:rFonts w:ascii="Arial" w:hAnsi="Arial" w:cs="Arial"/>
                <w:lang w:val="fr-FR"/>
              </w:rPr>
            </w:pPr>
            <w:proofErr w:type="gramStart"/>
            <w:r w:rsidRPr="005D5D00">
              <w:rPr>
                <w:rFonts w:ascii="Arial" w:hAnsi="Arial" w:cs="Arial"/>
                <w:lang w:val="fr-FR"/>
              </w:rPr>
              <w:t xml:space="preserve">Cifra de afaceri anuală  </w:t>
            </w:r>
            <w:proofErr w:type="gramEnd"/>
            <w:r w:rsidRPr="005D5D00">
              <w:rPr>
                <w:rFonts w:ascii="Arial" w:hAnsi="Arial" w:cs="Arial"/>
                <w:lang w:val="fr-FR"/>
              </w:rPr>
              <w:t xml:space="preserve"> 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(Euro)</w:t>
            </w:r>
          </w:p>
        </w:tc>
        <w:tc>
          <w:tcPr>
            <w:tcW w:w="1843" w:type="dxa"/>
            <w:shd w:val="clear" w:color="auto" w:fill="C0C0C0"/>
          </w:tcPr>
          <w:p w:rsidR="005D5D00" w:rsidRPr="005D5D00" w:rsidRDefault="005D5D00" w:rsidP="005D5D00">
            <w:pPr>
              <w:spacing w:after="0" w:line="240" w:lineRule="auto"/>
              <w:jc w:val="center"/>
              <w:rPr>
                <w:rFonts w:ascii="Arial" w:hAnsi="Arial" w:cs="Arial"/>
              </w:rPr>
            </w:pPr>
            <w:r w:rsidRPr="005D5D00">
              <w:rPr>
                <w:rFonts w:ascii="Arial" w:hAnsi="Arial" w:cs="Arial"/>
              </w:rPr>
              <w:t>Profitul</w:t>
            </w:r>
          </w:p>
          <w:p w:rsidR="005D5D00" w:rsidRPr="005D5D00" w:rsidRDefault="005D5D00" w:rsidP="005D5D00">
            <w:pPr>
              <w:spacing w:after="0" w:line="240" w:lineRule="auto"/>
              <w:jc w:val="center"/>
              <w:rPr>
                <w:rFonts w:ascii="Arial" w:hAnsi="Arial" w:cs="Arial"/>
              </w:rPr>
            </w:pPr>
            <w:r w:rsidRPr="005D5D00">
              <w:rPr>
                <w:rFonts w:ascii="Arial" w:hAnsi="Arial" w:cs="Arial"/>
              </w:rPr>
              <w:t>la 31 decembrie</w:t>
            </w:r>
          </w:p>
          <w:p w:rsidR="005D5D00" w:rsidRPr="005D5D00" w:rsidRDefault="005D5D00" w:rsidP="005D5D00">
            <w:pPr>
              <w:spacing w:after="0" w:line="240" w:lineRule="auto"/>
              <w:jc w:val="center"/>
              <w:rPr>
                <w:rFonts w:ascii="Arial" w:hAnsi="Arial" w:cs="Arial"/>
              </w:rPr>
            </w:pPr>
            <w:r w:rsidRPr="005D5D00">
              <w:rPr>
                <w:rFonts w:ascii="Arial" w:hAnsi="Arial" w:cs="Arial"/>
              </w:rPr>
              <w:t>(Euro)</w:t>
            </w:r>
          </w:p>
        </w:tc>
      </w:tr>
      <w:tr w:rsidR="005D5D00" w:rsidRPr="005D5D00" w:rsidTr="00231FFE">
        <w:tc>
          <w:tcPr>
            <w:tcW w:w="1668" w:type="dxa"/>
          </w:tcPr>
          <w:p w:rsidR="005D5D00" w:rsidRPr="005D5D00" w:rsidRDefault="00036178" w:rsidP="005D5D00">
            <w:pPr>
              <w:spacing w:after="0" w:line="240" w:lineRule="auto"/>
              <w:jc w:val="both"/>
              <w:rPr>
                <w:rFonts w:ascii="Arial" w:hAnsi="Arial" w:cs="Arial"/>
              </w:rPr>
            </w:pPr>
            <w:r>
              <w:rPr>
                <w:rFonts w:ascii="Arial" w:hAnsi="Arial" w:cs="Arial"/>
              </w:rPr>
              <w:t>2012</w:t>
            </w:r>
          </w:p>
        </w:tc>
        <w:tc>
          <w:tcPr>
            <w:tcW w:w="1842" w:type="dxa"/>
          </w:tcPr>
          <w:p w:rsidR="005D5D00" w:rsidRPr="005D5D00" w:rsidRDefault="005D5D00" w:rsidP="005D5D00">
            <w:pPr>
              <w:spacing w:after="0" w:line="240" w:lineRule="auto"/>
              <w:jc w:val="both"/>
              <w:rPr>
                <w:rFonts w:ascii="Arial" w:hAnsi="Arial" w:cs="Arial"/>
              </w:rPr>
            </w:pPr>
          </w:p>
        </w:tc>
        <w:tc>
          <w:tcPr>
            <w:tcW w:w="2268" w:type="dxa"/>
          </w:tcPr>
          <w:p w:rsidR="005D5D00" w:rsidRPr="005D5D00" w:rsidRDefault="005D5D00" w:rsidP="005D5D00">
            <w:pPr>
              <w:spacing w:after="0" w:line="240" w:lineRule="auto"/>
              <w:jc w:val="both"/>
              <w:rPr>
                <w:rFonts w:ascii="Arial" w:hAnsi="Arial" w:cs="Arial"/>
              </w:rPr>
            </w:pPr>
          </w:p>
        </w:tc>
        <w:tc>
          <w:tcPr>
            <w:tcW w:w="1985" w:type="dxa"/>
          </w:tcPr>
          <w:p w:rsidR="005D5D00" w:rsidRPr="005D5D00" w:rsidRDefault="005D5D00" w:rsidP="005D5D00">
            <w:pPr>
              <w:spacing w:after="0" w:line="240" w:lineRule="auto"/>
              <w:jc w:val="both"/>
              <w:rPr>
                <w:rFonts w:ascii="Arial" w:hAnsi="Arial" w:cs="Arial"/>
              </w:rPr>
            </w:pPr>
          </w:p>
        </w:tc>
        <w:tc>
          <w:tcPr>
            <w:tcW w:w="1843" w:type="dxa"/>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tcPr>
          <w:p w:rsidR="005D5D00" w:rsidRPr="005D5D00" w:rsidRDefault="00036178" w:rsidP="005D5D00">
            <w:pPr>
              <w:spacing w:after="0" w:line="240" w:lineRule="auto"/>
              <w:jc w:val="both"/>
              <w:rPr>
                <w:rFonts w:ascii="Arial" w:hAnsi="Arial" w:cs="Arial"/>
              </w:rPr>
            </w:pPr>
            <w:r>
              <w:rPr>
                <w:rFonts w:ascii="Arial" w:hAnsi="Arial" w:cs="Arial"/>
              </w:rPr>
              <w:t>2013</w:t>
            </w:r>
          </w:p>
        </w:tc>
        <w:tc>
          <w:tcPr>
            <w:tcW w:w="1842" w:type="dxa"/>
          </w:tcPr>
          <w:p w:rsidR="005D5D00" w:rsidRPr="005D5D00" w:rsidRDefault="005D5D00" w:rsidP="005D5D00">
            <w:pPr>
              <w:spacing w:after="0" w:line="240" w:lineRule="auto"/>
              <w:jc w:val="both"/>
              <w:rPr>
                <w:rFonts w:ascii="Arial" w:hAnsi="Arial" w:cs="Arial"/>
              </w:rPr>
            </w:pPr>
          </w:p>
        </w:tc>
        <w:tc>
          <w:tcPr>
            <w:tcW w:w="2268" w:type="dxa"/>
          </w:tcPr>
          <w:p w:rsidR="005D5D00" w:rsidRPr="005D5D00" w:rsidRDefault="005D5D00" w:rsidP="005D5D00">
            <w:pPr>
              <w:spacing w:after="0" w:line="240" w:lineRule="auto"/>
              <w:jc w:val="both"/>
              <w:rPr>
                <w:rFonts w:ascii="Arial" w:hAnsi="Arial" w:cs="Arial"/>
              </w:rPr>
            </w:pPr>
          </w:p>
        </w:tc>
        <w:tc>
          <w:tcPr>
            <w:tcW w:w="1985" w:type="dxa"/>
          </w:tcPr>
          <w:p w:rsidR="005D5D00" w:rsidRPr="005D5D00" w:rsidRDefault="005D5D00" w:rsidP="005D5D00">
            <w:pPr>
              <w:spacing w:after="0" w:line="240" w:lineRule="auto"/>
              <w:jc w:val="both"/>
              <w:rPr>
                <w:rFonts w:ascii="Arial" w:hAnsi="Arial" w:cs="Arial"/>
              </w:rPr>
            </w:pPr>
          </w:p>
        </w:tc>
        <w:tc>
          <w:tcPr>
            <w:tcW w:w="1843" w:type="dxa"/>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tcBorders>
              <w:bottom w:val="single" w:sz="4" w:space="0" w:color="auto"/>
            </w:tcBorders>
          </w:tcPr>
          <w:p w:rsidR="005D5D00" w:rsidRPr="005D5D00" w:rsidRDefault="00036178" w:rsidP="005D5D00">
            <w:pPr>
              <w:spacing w:after="0" w:line="240" w:lineRule="auto"/>
              <w:jc w:val="both"/>
              <w:rPr>
                <w:rFonts w:ascii="Arial" w:hAnsi="Arial" w:cs="Arial"/>
              </w:rPr>
            </w:pPr>
            <w:r>
              <w:rPr>
                <w:rFonts w:ascii="Arial" w:hAnsi="Arial" w:cs="Arial"/>
              </w:rPr>
              <w:t>2014</w:t>
            </w:r>
          </w:p>
        </w:tc>
        <w:tc>
          <w:tcPr>
            <w:tcW w:w="1842"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2268"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1985" w:type="dxa"/>
            <w:tcBorders>
              <w:bottom w:val="single" w:sz="4" w:space="0" w:color="auto"/>
            </w:tcBorders>
          </w:tcPr>
          <w:p w:rsidR="005D5D00" w:rsidRPr="005D5D00" w:rsidRDefault="005D5D00" w:rsidP="005D5D00">
            <w:pPr>
              <w:spacing w:after="0" w:line="240" w:lineRule="auto"/>
              <w:jc w:val="both"/>
              <w:rPr>
                <w:rFonts w:ascii="Arial" w:hAnsi="Arial" w:cs="Arial"/>
              </w:rPr>
            </w:pPr>
          </w:p>
        </w:tc>
        <w:tc>
          <w:tcPr>
            <w:tcW w:w="1843" w:type="dxa"/>
            <w:tcBorders>
              <w:bottom w:val="single" w:sz="4" w:space="0" w:color="auto"/>
            </w:tcBorders>
          </w:tcPr>
          <w:p w:rsidR="005D5D00" w:rsidRPr="005D5D00" w:rsidRDefault="005D5D00" w:rsidP="005D5D00">
            <w:pPr>
              <w:spacing w:after="0" w:line="240" w:lineRule="auto"/>
              <w:jc w:val="both"/>
              <w:rPr>
                <w:rFonts w:ascii="Arial" w:hAnsi="Arial" w:cs="Arial"/>
              </w:rPr>
            </w:pPr>
          </w:p>
        </w:tc>
      </w:tr>
      <w:tr w:rsidR="005D5D00" w:rsidRPr="005D5D00" w:rsidTr="00231FFE">
        <w:tc>
          <w:tcPr>
            <w:tcW w:w="1668" w:type="dxa"/>
            <w:shd w:val="clear" w:color="auto" w:fill="C0C0C0"/>
          </w:tcPr>
          <w:p w:rsidR="005D5D00" w:rsidRPr="005D5D00" w:rsidRDefault="005D5D00" w:rsidP="005D5D00">
            <w:pPr>
              <w:spacing w:after="0" w:line="240" w:lineRule="auto"/>
              <w:jc w:val="right"/>
              <w:rPr>
                <w:rFonts w:ascii="Arial" w:hAnsi="Arial" w:cs="Arial"/>
              </w:rPr>
            </w:pPr>
            <w:r w:rsidRPr="005D5D00">
              <w:rPr>
                <w:rFonts w:ascii="Arial" w:hAnsi="Arial" w:cs="Arial"/>
              </w:rPr>
              <w:t>Media anuală:</w:t>
            </w:r>
          </w:p>
        </w:tc>
        <w:tc>
          <w:tcPr>
            <w:tcW w:w="1842" w:type="dxa"/>
            <w:shd w:val="clear" w:color="auto" w:fill="C0C0C0"/>
          </w:tcPr>
          <w:p w:rsidR="005D5D00" w:rsidRPr="005D5D00" w:rsidRDefault="005D5D00" w:rsidP="005D5D00">
            <w:pPr>
              <w:spacing w:after="0" w:line="240" w:lineRule="auto"/>
              <w:jc w:val="both"/>
              <w:rPr>
                <w:rFonts w:ascii="Arial" w:hAnsi="Arial" w:cs="Arial"/>
              </w:rPr>
            </w:pPr>
          </w:p>
        </w:tc>
        <w:tc>
          <w:tcPr>
            <w:tcW w:w="2268" w:type="dxa"/>
            <w:shd w:val="clear" w:color="auto" w:fill="C0C0C0"/>
          </w:tcPr>
          <w:p w:rsidR="005D5D00" w:rsidRPr="005D5D00" w:rsidRDefault="005D5D00" w:rsidP="005D5D00">
            <w:pPr>
              <w:spacing w:after="0" w:line="240" w:lineRule="auto"/>
              <w:jc w:val="both"/>
              <w:rPr>
                <w:rFonts w:ascii="Arial" w:hAnsi="Arial" w:cs="Arial"/>
              </w:rPr>
            </w:pPr>
          </w:p>
        </w:tc>
        <w:tc>
          <w:tcPr>
            <w:tcW w:w="1985" w:type="dxa"/>
            <w:shd w:val="clear" w:color="auto" w:fill="C0C0C0"/>
          </w:tcPr>
          <w:p w:rsidR="005D5D00" w:rsidRPr="005D5D00" w:rsidRDefault="005D5D00" w:rsidP="005D5D00">
            <w:pPr>
              <w:spacing w:after="0" w:line="240" w:lineRule="auto"/>
              <w:jc w:val="both"/>
              <w:rPr>
                <w:rFonts w:ascii="Arial" w:hAnsi="Arial" w:cs="Arial"/>
              </w:rPr>
            </w:pPr>
          </w:p>
        </w:tc>
        <w:tc>
          <w:tcPr>
            <w:tcW w:w="1843" w:type="dxa"/>
            <w:shd w:val="clear" w:color="auto" w:fill="C0C0C0"/>
          </w:tcPr>
          <w:p w:rsidR="005D5D00" w:rsidRPr="005D5D00" w:rsidRDefault="005D5D00" w:rsidP="005D5D00">
            <w:pPr>
              <w:spacing w:after="0" w:line="240" w:lineRule="auto"/>
              <w:jc w:val="both"/>
              <w:rPr>
                <w:rFonts w:ascii="Arial" w:hAnsi="Arial" w:cs="Arial"/>
              </w:rPr>
            </w:pPr>
          </w:p>
        </w:tc>
      </w:tr>
    </w:tbl>
    <w:p w:rsidR="005D5D00" w:rsidRPr="005D5D00" w:rsidRDefault="005D5D00" w:rsidP="005D5D00">
      <w:pPr>
        <w:widowControl w:val="0"/>
        <w:suppressAutoHyphens/>
        <w:spacing w:after="0" w:line="240" w:lineRule="auto"/>
        <w:ind w:left="72"/>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ind w:left="360" w:hanging="360"/>
        <w:jc w:val="both"/>
        <w:rPr>
          <w:rFonts w:ascii="Arial" w:eastAsia="Lucida Sans Unicode" w:hAnsi="Arial" w:cs="Arial"/>
          <w:kern w:val="1"/>
          <w:szCs w:val="24"/>
          <w:lang w:val="it-IT" w:eastAsia="hi-IN" w:bidi="hi-IN"/>
        </w:rPr>
      </w:pPr>
      <w:r w:rsidRPr="005D5D00">
        <w:rPr>
          <w:rFonts w:ascii="Arial" w:eastAsia="Lucida Sans Unicode" w:hAnsi="Arial" w:cs="Arial"/>
          <w:kern w:val="1"/>
          <w:szCs w:val="24"/>
          <w:lang w:val="it-IT" w:eastAsia="hi-IN" w:bidi="hi-IN"/>
        </w:rPr>
        <w:t xml:space="preserve">Pentru conversia monedei Lei in EURO se va utiliza rata medie de schimb a Băncii Centrale Europene </w:t>
      </w: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before="240" w:after="240" w:line="240" w:lineRule="auto"/>
        <w:ind w:left="187"/>
        <w:jc w:val="both"/>
        <w:rPr>
          <w:rFonts w:ascii="Arial" w:eastAsia="Times New Roman" w:hAnsi="Arial" w:cs="Arial"/>
          <w:lang w:val="ro-RO"/>
        </w:rPr>
      </w:pPr>
      <w:r w:rsidRPr="005D5D00">
        <w:rPr>
          <w:rFonts w:ascii="Arial" w:eastAsia="Times New Roman" w:hAnsi="Arial" w:cs="Arial"/>
          <w:lang w:val="ro-RO"/>
        </w:rPr>
        <w:t>Informaţiile furnizate trebuie să facă referire la cifra de afaceri anuală a ofertantului sau a fiecărui membru al asocierii pentru fiecare an financiar încheiat sau în curs. Valorile vor fi prezentate în lei la cursul mediu de referinta pentru fiecare an aferent perioadei  solicitate, publicat de Banca Centrala Europeana.</w:t>
      </w: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jc w:val="both"/>
        <w:rPr>
          <w:rFonts w:ascii="Arial" w:hAnsi="Arial" w:cs="Arial"/>
          <w:lang w:val="fr-FR" w:eastAsia="x-none"/>
        </w:rPr>
      </w:pPr>
    </w:p>
    <w:p w:rsidR="005D5D00" w:rsidRPr="005D5D00" w:rsidRDefault="005D5D00" w:rsidP="005D5D00">
      <w:pPr>
        <w:spacing w:after="0" w:line="240" w:lineRule="auto"/>
        <w:rPr>
          <w:rFonts w:ascii="Arial" w:hAnsi="Arial" w:cs="Arial"/>
          <w:lang w:val="x-none" w:eastAsia="x-none"/>
        </w:rPr>
      </w:pPr>
      <w:r w:rsidRPr="005D5D00">
        <w:rPr>
          <w:rFonts w:ascii="Arial" w:hAnsi="Arial" w:cs="Arial"/>
          <w:lang w:val="fr-FR" w:eastAsia="x-none"/>
        </w:rPr>
        <w:t xml:space="preserve">    </w:t>
      </w:r>
      <w:r w:rsidRPr="005D5D00">
        <w:rPr>
          <w:rFonts w:ascii="Arial" w:hAnsi="Arial" w:cs="Arial"/>
          <w:lang w:val="x-none" w:eastAsia="x-none"/>
        </w:rPr>
        <w:t>Data completării ….................</w:t>
      </w:r>
      <w:r w:rsidRPr="005D5D00">
        <w:rPr>
          <w:rFonts w:ascii="Arial" w:hAnsi="Arial" w:cs="Arial"/>
          <w:i/>
          <w:lang w:val="x-none" w:eastAsia="x-none"/>
        </w:rPr>
        <w:t>.(ziua, luna anul)</w:t>
      </w:r>
      <w:r w:rsidRPr="005D5D00">
        <w:rPr>
          <w:rFonts w:ascii="Arial" w:hAnsi="Arial" w:cs="Arial"/>
          <w:lang w:val="x-none" w:eastAsia="x-none"/>
        </w:rPr>
        <w:t>.</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Operator economic,</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w:t>
      </w:r>
    </w:p>
    <w:p w:rsidR="005D5D00" w:rsidRPr="005D5D00" w:rsidRDefault="005D5D00" w:rsidP="005D5D00">
      <w:pPr>
        <w:widowControl w:val="0"/>
        <w:suppressAutoHyphens/>
        <w:spacing w:after="0" w:line="240" w:lineRule="auto"/>
        <w:ind w:left="360"/>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 xml:space="preserve">                                                                                              </w:t>
      </w:r>
    </w:p>
    <w:p w:rsidR="005D5D00" w:rsidRPr="005D5D00" w:rsidRDefault="005D5D00" w:rsidP="005D5D00">
      <w:pPr>
        <w:widowControl w:val="0"/>
        <w:suppressAutoHyphens/>
        <w:spacing w:after="0" w:line="240" w:lineRule="auto"/>
        <w:rPr>
          <w:rFonts w:ascii="Arial" w:eastAsia="Lucida Sans Unicode" w:hAnsi="Arial" w:cs="Arial"/>
          <w:kern w:val="1"/>
          <w:lang w:val="it-IT" w:eastAsia="hi-IN" w:bidi="hi-IN"/>
        </w:rPr>
      </w:pPr>
      <w:r w:rsidRPr="005D5D00">
        <w:rPr>
          <w:rFonts w:ascii="Arial" w:eastAsia="Lucida Sans Unicode" w:hAnsi="Arial" w:cs="Arial"/>
          <w:kern w:val="1"/>
          <w:lang w:val="it-IT" w:eastAsia="hi-IN" w:bidi="hi-IN"/>
        </w:rPr>
        <w:t>(semnatura autorizata)</w:t>
      </w:r>
    </w:p>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sectPr w:rsidR="005D5D00" w:rsidRPr="005D5D00">
          <w:headerReference w:type="default" r:id="rId8"/>
          <w:footerReference w:type="default" r:id="rId9"/>
          <w:type w:val="continuous"/>
          <w:pgSz w:w="11906" w:h="16838"/>
          <w:pgMar w:top="1135" w:right="851" w:bottom="993" w:left="1418" w:header="720" w:footer="720" w:gutter="0"/>
          <w:cols w:space="720"/>
          <w:docGrid w:linePitch="360"/>
        </w:sectPr>
      </w:pPr>
      <w:bookmarkStart w:id="7" w:name="__RefHeading__27_424471158"/>
      <w:bookmarkEnd w:id="7"/>
    </w:p>
    <w:p w:rsidR="005D5D00" w:rsidRPr="005D5D00" w:rsidRDefault="005D5D00" w:rsidP="005D5D00">
      <w:pPr>
        <w:pageBreakBefore/>
        <w:widowControl w:val="0"/>
        <w:shd w:val="clear" w:color="auto" w:fill="FFFFFF"/>
        <w:suppressAutoHyphens/>
        <w:spacing w:after="0" w:line="240" w:lineRule="auto"/>
        <w:jc w:val="right"/>
        <w:rPr>
          <w:rFonts w:ascii="Arial" w:eastAsia="Lucida Sans Unicode" w:hAnsi="Arial" w:cs="Arial"/>
          <w:b/>
          <w:iCs/>
          <w:spacing w:val="-2"/>
          <w:kern w:val="1"/>
          <w:sz w:val="24"/>
          <w:szCs w:val="24"/>
          <w:lang w:val="ro-RO" w:eastAsia="hi-IN" w:bidi="hi-IN"/>
        </w:rPr>
      </w:pPr>
      <w:r w:rsidRPr="005D5D00">
        <w:rPr>
          <w:rFonts w:ascii="Arial" w:eastAsia="Lucida Sans Unicode" w:hAnsi="Arial" w:cs="Arial"/>
          <w:b/>
          <w:iCs/>
          <w:spacing w:val="-2"/>
          <w:kern w:val="1"/>
          <w:sz w:val="24"/>
          <w:szCs w:val="24"/>
          <w:lang w:val="ro-RO" w:eastAsia="hi-IN" w:bidi="hi-IN"/>
        </w:rPr>
        <w:lastRenderedPageBreak/>
        <w:t>Formular nr. 17</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b/>
          <w:sz w:val="24"/>
          <w:szCs w:val="24"/>
          <w:lang w:val="ro-RO"/>
        </w:rPr>
        <w:t xml:space="preserve">           </w:t>
      </w:r>
    </w:p>
    <w:p w:rsidR="005D5D00" w:rsidRPr="005D5D00" w:rsidRDefault="005D5D00" w:rsidP="005D5D00">
      <w:pPr>
        <w:keepNext/>
        <w:spacing w:after="0" w:line="240" w:lineRule="exact"/>
        <w:jc w:val="both"/>
        <w:outlineLvl w:val="0"/>
        <w:rPr>
          <w:rFonts w:ascii="Arial" w:eastAsia="Times New Roman" w:hAnsi="Arial" w:cs="Arial"/>
          <w:b/>
          <w:bCs/>
          <w:sz w:val="24"/>
          <w:szCs w:val="24"/>
          <w:lang w:val="ro-RO" w:eastAsia="ro-RO"/>
        </w:rPr>
      </w:pP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Operator  economic</w:t>
      </w:r>
    </w:p>
    <w:p w:rsidR="005D5D00" w:rsidRPr="005D5D00" w:rsidRDefault="005D5D00" w:rsidP="005D5D00">
      <w:pPr>
        <w:spacing w:after="0" w:line="240" w:lineRule="auto"/>
        <w:jc w:val="both"/>
        <w:rPr>
          <w:rFonts w:ascii="Arial" w:eastAsia="Times New Roman" w:hAnsi="Arial" w:cs="Arial"/>
          <w:sz w:val="24"/>
          <w:szCs w:val="24"/>
          <w:lang w:val="ro-RO"/>
        </w:rPr>
      </w:pPr>
      <w:r w:rsidRPr="005D5D00">
        <w:rPr>
          <w:rFonts w:ascii="Arial" w:eastAsia="Times New Roman" w:hAnsi="Arial" w:cs="Arial"/>
          <w:sz w:val="24"/>
          <w:szCs w:val="24"/>
          <w:lang w:val="ro-RO"/>
        </w:rPr>
        <w:t>_________________</w:t>
      </w:r>
    </w:p>
    <w:p w:rsidR="005D5D00" w:rsidRPr="005D5D00" w:rsidRDefault="005D5D00" w:rsidP="005D5D00">
      <w:pPr>
        <w:spacing w:after="0" w:line="240" w:lineRule="auto"/>
        <w:jc w:val="both"/>
        <w:rPr>
          <w:rFonts w:ascii="Arial" w:eastAsia="Times New Roman" w:hAnsi="Arial" w:cs="Arial"/>
          <w:i/>
          <w:sz w:val="24"/>
          <w:szCs w:val="24"/>
          <w:lang w:val="ro-RO"/>
        </w:rPr>
      </w:pPr>
      <w:r w:rsidRPr="005D5D00">
        <w:rPr>
          <w:rFonts w:ascii="Arial" w:eastAsia="Times New Roman" w:hAnsi="Arial" w:cs="Arial"/>
          <w:i/>
          <w:sz w:val="24"/>
          <w:szCs w:val="24"/>
          <w:lang w:val="ro-RO"/>
        </w:rPr>
        <w:t>(denumirea/numele)</w:t>
      </w:r>
    </w:p>
    <w:p w:rsidR="005D5D00" w:rsidRPr="005D5D00" w:rsidRDefault="005D5D00" w:rsidP="005D5D00">
      <w:pPr>
        <w:spacing w:after="0" w:line="240" w:lineRule="auto"/>
        <w:jc w:val="both"/>
        <w:rPr>
          <w:rFonts w:ascii="Arial" w:eastAsia="Times New Roman" w:hAnsi="Arial" w:cs="Arial"/>
          <w:sz w:val="24"/>
          <w:szCs w:val="24"/>
          <w:lang w:val="ro-RO"/>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DECLARAŢIE PRIVIND LISTA PRINCIPALELOR</w:t>
      </w:r>
    </w:p>
    <w:p w:rsidR="005D5D00" w:rsidRPr="005D5D00" w:rsidRDefault="005D5D00" w:rsidP="005D5D00">
      <w:pPr>
        <w:widowControl w:val="0"/>
        <w:suppressAutoHyphens/>
        <w:spacing w:after="0" w:line="240" w:lineRule="auto"/>
        <w:jc w:val="center"/>
        <w:rPr>
          <w:rFonts w:ascii="Arial" w:eastAsia="Lucida Sans Unicode" w:hAnsi="Arial" w:cs="Arial"/>
          <w:b/>
          <w:kern w:val="1"/>
          <w:sz w:val="24"/>
          <w:szCs w:val="24"/>
          <w:lang w:val="en-GB" w:eastAsia="hi-IN" w:bidi="hi-IN"/>
        </w:rPr>
      </w:pPr>
      <w:r w:rsidRPr="005D5D00">
        <w:rPr>
          <w:rFonts w:ascii="Arial" w:eastAsia="Lucida Sans Unicode" w:hAnsi="Arial" w:cs="Arial"/>
          <w:b/>
          <w:kern w:val="1"/>
          <w:sz w:val="24"/>
          <w:szCs w:val="24"/>
          <w:lang w:val="en-GB" w:eastAsia="hi-IN" w:bidi="hi-IN"/>
        </w:rPr>
        <w:t>PRESTARI DE SERVICII DIN ULTIMII 3 ANI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reprezentant împuternicit al .................................................</w:t>
      </w:r>
      <w:r w:rsidRPr="005D5D00">
        <w:rPr>
          <w:rFonts w:ascii="Arial" w:eastAsia="Lucida Sans Unicode" w:hAnsi="Arial" w:cs="Arial"/>
          <w:i/>
          <w:kern w:val="1"/>
          <w:sz w:val="24"/>
          <w:szCs w:val="24"/>
          <w:lang w:val="it-IT" w:eastAsia="hi-IN" w:bidi="hi-IN"/>
        </w:rPr>
        <w:t xml:space="preserve">(denumirea /numele si sediul /adresa operatorului economic) </w:t>
      </w:r>
      <w:r w:rsidRPr="005D5D00">
        <w:rPr>
          <w:rFonts w:ascii="Arial" w:eastAsia="Lucida Sans Unicode" w:hAnsi="Arial" w:cs="Arial"/>
          <w:kern w:val="1"/>
          <w:sz w:val="24"/>
          <w:szCs w:val="24"/>
          <w:lang w:val="it-IT" w:eastAsia="hi-IN" w:bidi="hi-IN"/>
        </w:rPr>
        <w:t>declar pe propria răspundere, sub sancţiunile aplicate faptei de fals în acte publice, ca datele prezentate în tabelul anexat sunt reale.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t>Subsemnatul autorizez prin prezenta orice instituţie, societate comercială, bancă, alte persoane juridice să furnizeze informaţii reprezentanţilor autorizaţi ai.....................................................(denumirea si adresa autoritaţii contractante) cu privire la orice aspect tehnic si financiar in legatură cu activitatea noastră.</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it-IT" w:eastAsia="hi-IN" w:bidi="hi-IN"/>
        </w:rPr>
      </w:pPr>
      <w:r w:rsidRPr="005D5D00">
        <w:rPr>
          <w:rFonts w:ascii="Arial" w:eastAsia="Lucida Sans Unicode" w:hAnsi="Arial" w:cs="Arial"/>
          <w:kern w:val="1"/>
          <w:sz w:val="24"/>
          <w:szCs w:val="24"/>
          <w:lang w:val="it-IT" w:eastAsia="hi-IN" w:bidi="hi-IN"/>
        </w:rPr>
        <w:tab/>
      </w:r>
      <w:r w:rsidRPr="005D5D00">
        <w:rPr>
          <w:rFonts w:ascii="Arial" w:eastAsia="Lucida Sans Unicode" w:hAnsi="Arial" w:cs="Arial"/>
          <w:kern w:val="1"/>
          <w:sz w:val="24"/>
          <w:szCs w:val="24"/>
          <w:lang w:val="es-ES" w:eastAsia="hi-IN" w:bidi="hi-IN"/>
        </w:rPr>
        <w:t xml:space="preserve">Prezenta declaraţie este valabilă până la data </w:t>
      </w:r>
      <w:proofErr w:type="gramStart"/>
      <w:r w:rsidRPr="005D5D00">
        <w:rPr>
          <w:rFonts w:ascii="Arial" w:eastAsia="Lucida Sans Unicode" w:hAnsi="Arial" w:cs="Arial"/>
          <w:kern w:val="1"/>
          <w:sz w:val="24"/>
          <w:szCs w:val="24"/>
          <w:lang w:val="es-ES" w:eastAsia="hi-IN" w:bidi="hi-IN"/>
        </w:rPr>
        <w:t>de …</w:t>
      </w:r>
      <w:proofErr w:type="gramEnd"/>
      <w:r w:rsidRPr="005D5D00">
        <w:rPr>
          <w:rFonts w:ascii="Arial" w:eastAsia="Lucida Sans Unicode" w:hAnsi="Arial" w:cs="Arial"/>
          <w:kern w:val="1"/>
          <w:sz w:val="24"/>
          <w:szCs w:val="24"/>
          <w:lang w:val="es-ES" w:eastAsia="hi-IN" w:bidi="hi-IN"/>
        </w:rPr>
        <w:t>………………………………………</w:t>
      </w:r>
      <w:r w:rsidRPr="005D5D00">
        <w:rPr>
          <w:rFonts w:ascii="Arial" w:eastAsia="Lucida Sans Unicode" w:hAnsi="Arial" w:cs="Arial"/>
          <w:kern w:val="1"/>
          <w:sz w:val="24"/>
          <w:szCs w:val="24"/>
          <w:lang w:val="it-IT" w:eastAsia="hi-IN" w:bidi="hi-IN"/>
        </w:rPr>
        <w:t>(se precizează data expirării perioadei de valabilitate a ofertei).</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i/>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t xml:space="preserve">     </w:t>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t xml:space="preserve">                                        </w:t>
      </w:r>
      <w:r w:rsidRPr="005D5D00">
        <w:rPr>
          <w:rFonts w:ascii="Arial" w:eastAsia="Lucida Sans Unicode" w:hAnsi="Arial" w:cs="Arial"/>
          <w:kern w:val="1"/>
          <w:sz w:val="24"/>
          <w:szCs w:val="24"/>
          <w:lang w:val="fr-FR" w:eastAsia="hi-IN" w:bidi="hi-IN"/>
        </w:rPr>
        <w:t xml:space="preserve"> Data completării                                                                                        Operator economic,       </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  .............                                                                                                  .......................</w:t>
      </w:r>
    </w:p>
    <w:p w:rsidR="005D5D00" w:rsidRPr="005D5D00" w:rsidRDefault="005D5D00" w:rsidP="005D5D00">
      <w:pPr>
        <w:widowControl w:val="0"/>
        <w:suppressAutoHyphens/>
        <w:spacing w:after="0" w:line="240" w:lineRule="auto"/>
        <w:jc w:val="both"/>
        <w:rPr>
          <w:rFonts w:ascii="Arial" w:eastAsia="Lucida Sans Unicode" w:hAnsi="Arial" w:cs="Arial"/>
          <w:i/>
          <w:kern w:val="1"/>
          <w:sz w:val="24"/>
          <w:szCs w:val="24"/>
          <w:lang w:val="it-IT" w:eastAsia="hi-IN" w:bidi="hi-IN"/>
        </w:rPr>
      </w:pPr>
      <w:r w:rsidRPr="005D5D00">
        <w:rPr>
          <w:rFonts w:ascii="Arial" w:eastAsia="Lucida Sans Unicode" w:hAnsi="Arial" w:cs="Arial"/>
          <w:i/>
          <w:kern w:val="1"/>
          <w:sz w:val="24"/>
          <w:szCs w:val="24"/>
          <w:lang w:val="it-IT" w:eastAsia="hi-IN" w:bidi="hi-IN"/>
        </w:rPr>
        <w:t xml:space="preserve">                                                                                                       (semnatura autorizata)</w:t>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tbl>
      <w:tblPr>
        <w:tblW w:w="10938" w:type="dxa"/>
        <w:tblInd w:w="-641" w:type="dxa"/>
        <w:tblLayout w:type="fixed"/>
        <w:tblCellMar>
          <w:left w:w="0" w:type="dxa"/>
          <w:right w:w="0" w:type="dxa"/>
        </w:tblCellMar>
        <w:tblLook w:val="0000" w:firstRow="0" w:lastRow="0" w:firstColumn="0" w:lastColumn="0" w:noHBand="0" w:noVBand="0"/>
      </w:tblPr>
      <w:tblGrid>
        <w:gridCol w:w="714"/>
        <w:gridCol w:w="1257"/>
        <w:gridCol w:w="786"/>
        <w:gridCol w:w="2142"/>
        <w:gridCol w:w="1157"/>
        <w:gridCol w:w="1172"/>
        <w:gridCol w:w="1457"/>
        <w:gridCol w:w="1085"/>
        <w:gridCol w:w="1168"/>
      </w:tblGrid>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Nr. Crt.</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Obiectul contractului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Codul CPV</w:t>
            </w: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Denumirea/numele beneficiarului/clientului</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Adresa</w:t>
            </w: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Calitatea prestatorului)</w:t>
            </w: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 xml:space="preserve">Preţul total al contractului </w:t>
            </w: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Procent  îndeplinit de prestator</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w:t>
            </w: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Cantitatea (U.M.)</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Perioada de derulare)</w:t>
            </w: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0</w:t>
            </w: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1</w:t>
            </w: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2</w:t>
            </w: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3</w:t>
            </w: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4</w:t>
            </w: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5</w:t>
            </w: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6</w:t>
            </w: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8</w:t>
            </w: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1</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2</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w:t>
            </w: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r w:rsidR="005D5D00" w:rsidRPr="005D5D00" w:rsidTr="00231FFE">
        <w:tc>
          <w:tcPr>
            <w:tcW w:w="714"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p>
        </w:tc>
        <w:tc>
          <w:tcPr>
            <w:tcW w:w="12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7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214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72"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45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085"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sz w:val="24"/>
                <w:szCs w:val="24"/>
                <w:lang w:val="en-GB" w:eastAsia="hi-IN" w:bidi="hi-IN"/>
              </w:rPr>
            </w:pPr>
          </w:p>
        </w:tc>
      </w:tr>
    </w:tbl>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sz w:val="24"/>
          <w:szCs w:val="24"/>
          <w:lang w:val="en-GB" w:eastAsia="hi-IN" w:bidi="hi-IN"/>
        </w:rPr>
      </w:pP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r w:rsidRPr="005D5D00">
        <w:rPr>
          <w:rFonts w:ascii="Arial" w:eastAsia="Lucida Sans Unicode" w:hAnsi="Arial" w:cs="Arial"/>
          <w:kern w:val="1"/>
          <w:sz w:val="24"/>
          <w:szCs w:val="24"/>
          <w:lang w:val="en-GB" w:eastAsia="hi-IN" w:bidi="hi-IN"/>
        </w:rPr>
        <w:tab/>
      </w: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fr-FR" w:eastAsia="hi-IN" w:bidi="hi-IN"/>
        </w:rPr>
      </w:pPr>
      <w:r w:rsidRPr="005D5D00">
        <w:rPr>
          <w:rFonts w:ascii="Arial" w:eastAsia="Lucida Sans Unicode" w:hAnsi="Arial" w:cs="Arial"/>
          <w:kern w:val="1"/>
          <w:sz w:val="24"/>
          <w:szCs w:val="24"/>
          <w:lang w:val="fr-FR" w:eastAsia="hi-IN" w:bidi="hi-IN"/>
        </w:rPr>
        <w:t xml:space="preserve"> Data completării                                                                     Operator economic,     </w:t>
      </w:r>
      <w:r w:rsidRPr="005D5D00">
        <w:rPr>
          <w:rFonts w:ascii="Arial" w:eastAsia="Lucida Sans Unicode" w:hAnsi="Arial" w:cs="Arial"/>
          <w:kern w:val="1"/>
          <w:sz w:val="24"/>
          <w:szCs w:val="24"/>
          <w:lang w:val="en-GB" w:eastAsia="hi-IN" w:bidi="hi-IN"/>
        </w:rPr>
        <w:t xml:space="preserve">        .............                                                                                   .......................</w:t>
      </w:r>
    </w:p>
    <w:p w:rsidR="005D5D00" w:rsidRPr="005D5D00" w:rsidRDefault="005D5D00" w:rsidP="005D5D00">
      <w:pPr>
        <w:widowControl w:val="0"/>
        <w:suppressAutoHyphens/>
        <w:spacing w:after="0" w:line="240" w:lineRule="auto"/>
        <w:jc w:val="both"/>
        <w:rPr>
          <w:rFonts w:ascii="Arial" w:eastAsia="Lucida Sans Unicode" w:hAnsi="Arial" w:cs="Arial"/>
          <w:i/>
          <w:kern w:val="1"/>
          <w:sz w:val="24"/>
          <w:szCs w:val="24"/>
          <w:lang w:val="it-IT" w:eastAsia="hi-IN" w:bidi="hi-IN"/>
        </w:rPr>
      </w:pPr>
      <w:r w:rsidRPr="005D5D00">
        <w:rPr>
          <w:rFonts w:ascii="Arial" w:eastAsia="Lucida Sans Unicode" w:hAnsi="Arial" w:cs="Arial"/>
          <w:i/>
          <w:kern w:val="1"/>
          <w:sz w:val="24"/>
          <w:szCs w:val="24"/>
          <w:lang w:val="it-IT" w:eastAsia="hi-IN" w:bidi="hi-IN"/>
        </w:rPr>
        <w:t xml:space="preserve">                                                                                              (semnatura autorizata)</w:t>
      </w:r>
    </w:p>
    <w:p w:rsidR="005D5D00" w:rsidRPr="005D5D00" w:rsidRDefault="005D5D00" w:rsidP="005D5D00">
      <w:pPr>
        <w:widowControl w:val="0"/>
        <w:suppressAutoHyphens/>
        <w:spacing w:after="0" w:line="240" w:lineRule="auto"/>
        <w:jc w:val="both"/>
        <w:rPr>
          <w:rFonts w:ascii="Arial" w:eastAsia="Lucida Sans Unicode" w:hAnsi="Arial" w:cs="Arial"/>
          <w:kern w:val="1"/>
          <w:sz w:val="24"/>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 w:val="24"/>
          <w:szCs w:val="24"/>
          <w:lang w:val="en-GB" w:eastAsia="hi-IN" w:bidi="hi-IN"/>
        </w:rPr>
      </w:pPr>
    </w:p>
    <w:p w:rsidR="005D5D00" w:rsidRPr="005D5D00" w:rsidRDefault="005D5D00" w:rsidP="005D5D00">
      <w:pPr>
        <w:shd w:val="clear" w:color="auto" w:fill="FFFFFF"/>
        <w:spacing w:after="0" w:line="240" w:lineRule="auto"/>
        <w:ind w:left="5760" w:firstLine="720"/>
        <w:rPr>
          <w:rFonts w:ascii="Arial" w:eastAsia="Times New Roman" w:hAnsi="Arial" w:cs="Arial"/>
          <w:i/>
          <w:spacing w:val="-1"/>
          <w:sz w:val="24"/>
          <w:szCs w:val="24"/>
          <w:lang w:val="ro-RO"/>
        </w:rPr>
      </w:pPr>
    </w:p>
    <w:p w:rsidR="005D5D00" w:rsidRPr="005D5D00" w:rsidRDefault="005D5D00" w:rsidP="005D5D00">
      <w:pPr>
        <w:spacing w:after="0" w:line="240" w:lineRule="auto"/>
        <w:rPr>
          <w:rFonts w:ascii="Arial" w:eastAsia="Times New Roman" w:hAnsi="Arial" w:cs="Arial"/>
          <w:b/>
          <w:sz w:val="20"/>
          <w:szCs w:val="20"/>
          <w:lang w:val="ro-RO"/>
        </w:rPr>
      </w:pPr>
    </w:p>
    <w:p w:rsidR="005D5D00" w:rsidRPr="005D5D00" w:rsidRDefault="005D5D00" w:rsidP="005D5D00">
      <w:pPr>
        <w:widowControl w:val="0"/>
        <w:suppressAutoHyphens/>
        <w:autoSpaceDE w:val="0"/>
        <w:autoSpaceDN w:val="0"/>
        <w:adjustRightInd w:val="0"/>
        <w:spacing w:after="0" w:line="240" w:lineRule="auto"/>
        <w:ind w:hanging="142"/>
        <w:jc w:val="right"/>
        <w:rPr>
          <w:rFonts w:ascii="Arial" w:eastAsia="Times New Roman" w:hAnsi="Arial" w:cs="Arial"/>
          <w:b/>
          <w:kern w:val="1"/>
          <w:sz w:val="24"/>
          <w:szCs w:val="24"/>
          <w:lang w:val="fr-FR" w:eastAsia="ro-RO" w:bidi="hi-IN"/>
        </w:rPr>
      </w:pPr>
      <w:bookmarkStart w:id="8" w:name="__RefHeading__81_424471158"/>
      <w:bookmarkStart w:id="9" w:name="__RefHeading__49_424471158"/>
      <w:bookmarkEnd w:id="8"/>
      <w:bookmarkEnd w:id="9"/>
      <w:r w:rsidRPr="005D5D00">
        <w:rPr>
          <w:rFonts w:ascii="Arial" w:eastAsia="Times New Roman" w:hAnsi="Arial" w:cs="Arial"/>
          <w:b/>
          <w:kern w:val="1"/>
          <w:lang w:val="fr-FR" w:eastAsia="ro-RO" w:bidi="hi-IN"/>
        </w:rPr>
        <w:br w:type="page"/>
      </w:r>
      <w:r w:rsidRPr="005D5D00">
        <w:rPr>
          <w:rFonts w:ascii="Arial" w:eastAsia="Times New Roman" w:hAnsi="Arial" w:cs="Arial"/>
          <w:b/>
          <w:kern w:val="1"/>
          <w:sz w:val="24"/>
          <w:szCs w:val="24"/>
          <w:lang w:val="fr-FR" w:eastAsia="ro-RO" w:bidi="hi-IN"/>
        </w:rPr>
        <w:lastRenderedPageBreak/>
        <w:t>Formular nr. 20</w:t>
      </w:r>
    </w:p>
    <w:p w:rsidR="005D5D00" w:rsidRPr="005D5D00" w:rsidRDefault="005D5D00" w:rsidP="005D5D00">
      <w:pPr>
        <w:widowControl w:val="0"/>
        <w:suppressAutoHyphens/>
        <w:spacing w:after="120" w:line="240" w:lineRule="auto"/>
        <w:jc w:val="right"/>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center"/>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t>DECLARATIE PRIVIND PERSONALUL DE SPECIALITATE</w:t>
      </w:r>
    </w:p>
    <w:p w:rsidR="005D5D00" w:rsidRPr="005D5D00" w:rsidRDefault="005D5D00" w:rsidP="005D5D00">
      <w:pPr>
        <w:widowControl w:val="0"/>
        <w:suppressAutoHyphens/>
        <w:spacing w:after="120" w:line="240" w:lineRule="auto"/>
        <w:jc w:val="center"/>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t>CARE VA RASPUNDE DE INDEPLINIREA CONTRACTULUI</w:t>
      </w:r>
    </w:p>
    <w:p w:rsidR="005D5D00" w:rsidRPr="005D5D00" w:rsidRDefault="005D5D00" w:rsidP="005D5D00">
      <w:pPr>
        <w:widowControl w:val="0"/>
        <w:suppressAutoHyphens/>
        <w:spacing w:after="120" w:line="240" w:lineRule="auto"/>
        <w:jc w:val="center"/>
        <w:rPr>
          <w:rFonts w:ascii="Arial" w:eastAsia="Lucida Sans Unicode" w:hAnsi="Arial" w:cs="Arial"/>
          <w:b/>
          <w:kern w:val="1"/>
          <w:lang w:val="ro-RO" w:eastAsia="hi-IN" w:bidi="hi-IN"/>
        </w:rPr>
      </w:pPr>
    </w:p>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b/>
        <w:t>Subsemnatul, reprezentant al_______________________, declar pe propria raspundere, sub sanctiunea excluderii din achizitia directa a contractului de servicii„_______________” si tinand cont de prevederile legislatiei penale aplicate faptei de fals in declaratii, ca persoanele nominalizate in tabelul de mai jos, vor raspunde de indeplinirea contractului.</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883"/>
        <w:gridCol w:w="2829"/>
        <w:gridCol w:w="1886"/>
        <w:gridCol w:w="1887"/>
      </w:tblGrid>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Nr. crt.</w:t>
            </w:r>
          </w:p>
        </w:tc>
        <w:tc>
          <w:tcPr>
            <w:tcW w:w="1915"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Numele si prenumele</w:t>
            </w:r>
          </w:p>
        </w:tc>
        <w:tc>
          <w:tcPr>
            <w:tcW w:w="2905"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Rol in indeplinirea contractului</w:t>
            </w:r>
          </w:p>
        </w:tc>
        <w:tc>
          <w:tcPr>
            <w:tcW w:w="1915"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Studiile de specialitate</w:t>
            </w:r>
          </w:p>
        </w:tc>
        <w:tc>
          <w:tcPr>
            <w:tcW w:w="1916"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Vechime in specialitate</w:t>
            </w: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1</w:t>
            </w: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2</w:t>
            </w: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3</w:t>
            </w: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r w:rsidR="005D5D00" w:rsidRPr="005D5D00" w:rsidTr="00231FFE">
        <w:tc>
          <w:tcPr>
            <w:tcW w:w="817" w:type="dxa"/>
          </w:tcPr>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290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5"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c>
          <w:tcPr>
            <w:tcW w:w="1916" w:type="dxa"/>
          </w:tcPr>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tc>
      </w:tr>
    </w:tbl>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ind w:firstLine="720"/>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Subsemnatul declar ca informatiile furnizate sunt complete si corecte in fiecare detaliu si inteleg ca autoritatea contractanta are dreptul de a solicita, in scopul verificarii si confirmarii declaratiilor orice documente doveditoare.</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b/>
        <w:t>Subsemnatul autorizez prin prezenta orice institutie, societate comerciala, alte persoane juridice sa furnizeze informatii reprezentantilor autorizati ai ………………(denumirea si adresa autoritatii contractante) cu privire la orice aspect in masura sa dovedeasca veridicitatea datelor de mai sus.</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Data completarii:…………..</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Operator economic</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(semnatura autorizata)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br w:type="page"/>
      </w:r>
    </w:p>
    <w:p w:rsidR="005D5D00" w:rsidRPr="005D5D00" w:rsidRDefault="005D5D00" w:rsidP="005D5D00">
      <w:pPr>
        <w:widowControl w:val="0"/>
        <w:suppressAutoHyphens/>
        <w:spacing w:after="120" w:line="240" w:lineRule="auto"/>
        <w:rPr>
          <w:rFonts w:ascii="Arial" w:eastAsia="Lucida Sans Unicode" w:hAnsi="Arial" w:cs="Arial"/>
          <w:b/>
          <w:kern w:val="1"/>
          <w:lang w:val="ro-RO" w:eastAsia="hi-IN" w:bidi="hi-IN"/>
        </w:rPr>
      </w:pPr>
    </w:p>
    <w:p w:rsidR="005D5D00" w:rsidRPr="005D5D00" w:rsidRDefault="005D5D00" w:rsidP="005D5D00">
      <w:pPr>
        <w:widowControl w:val="0"/>
        <w:suppressAutoHyphens/>
        <w:spacing w:after="120" w:line="240" w:lineRule="auto"/>
        <w:jc w:val="right"/>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t>Formular 21</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center"/>
        <w:rPr>
          <w:rFonts w:ascii="Arial" w:eastAsia="Lucida Sans Unicode" w:hAnsi="Arial" w:cs="Arial"/>
          <w:b/>
          <w:kern w:val="1"/>
          <w:sz w:val="24"/>
          <w:szCs w:val="24"/>
          <w:lang w:val="ro-RO" w:eastAsia="hi-IN" w:bidi="hi-IN"/>
        </w:rPr>
      </w:pPr>
      <w:r w:rsidRPr="005D5D00">
        <w:rPr>
          <w:rFonts w:ascii="Arial" w:eastAsia="Lucida Sans Unicode" w:hAnsi="Arial" w:cs="Arial"/>
          <w:b/>
          <w:kern w:val="1"/>
          <w:sz w:val="24"/>
          <w:szCs w:val="24"/>
          <w:lang w:val="ro-RO" w:eastAsia="hi-IN" w:bidi="hi-IN"/>
        </w:rPr>
        <w:t>DECLARATIE DE DISPONIBILITATE</w:t>
      </w:r>
    </w:p>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Titlul procedurii de achizitie………………….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ind w:firstLine="720"/>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Subsemnatul………………declar pe proprie raspunere, sub sanctiunea excluderii din procedura a ofertantului…………….., ca sunt de acord sa particip la procedura de achizitie organizata pentru contractul de achizitie de servicii……………………….pentru operatorul economic………………………………..</w:t>
      </w:r>
      <w:r w:rsidR="00036178">
        <w:rPr>
          <w:rFonts w:ascii="Arial" w:eastAsia="Lucida Sans Unicode" w:hAnsi="Arial" w:cs="Arial"/>
          <w:kern w:val="1"/>
          <w:lang w:val="ro-RO" w:eastAsia="hi-IN" w:bidi="hi-IN"/>
        </w:rPr>
        <w:t>, fiind nominalizat pe poziţia............................</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b/>
        <w:t>De asemenea, in cazul in care oferta operatorului economic va fi desemnata castigatoare, declar ca sunt capabil si disponibil sa lucrez pe pozitia indicata in oferta in perioada de la……………………pana la…………………</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b/>
        <w:t>Subsemnatul declar ca informatiile furnizate sunt complete si corecte in fiecare detaliu si inteleg ca autoritatea contractanta are dreptul de a solicita, in scopul verificarii si confirmarii declaratiilor, orice documente doveditoare de care dispun.</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b/>
        <w:t>Inteleg ca in cazul in care aceasta declaratie nu este conforma cu realitatea sunt pasibil de incalcarea prevederilor legislatiei penale privind falsul in declaratii.</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b/>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Nume si prenume</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Semnatura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Data:</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NOTA:</w:t>
      </w:r>
    </w:p>
    <w:p w:rsidR="005D5D00" w:rsidRPr="005D5D00" w:rsidRDefault="005D5D00" w:rsidP="005D5D00">
      <w:pPr>
        <w:widowControl w:val="0"/>
        <w:suppressAutoHyphens/>
        <w:spacing w:after="120" w:line="240" w:lineRule="auto"/>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Declaratia de disponibilitate se va prezenta in original, semnata de persoana in cauza. </w:t>
      </w:r>
    </w:p>
    <w:p w:rsidR="005D5D00" w:rsidRPr="005D5D00" w:rsidRDefault="005D5D00" w:rsidP="005D5D00">
      <w:pPr>
        <w:widowControl w:val="0"/>
        <w:suppressAutoHyphens/>
        <w:spacing w:after="120" w:line="240" w:lineRule="auto"/>
        <w:rPr>
          <w:rFonts w:ascii="Arial" w:eastAsia="Lucida Sans Unicode" w:hAnsi="Arial" w:cs="Arial"/>
          <w:kern w:val="1"/>
          <w:lang w:val="ro-RO" w:eastAsia="hi-IN" w:bidi="hi-IN"/>
        </w:rPr>
      </w:pPr>
    </w:p>
    <w:p w:rsidR="005D5D00" w:rsidRPr="005D5D00" w:rsidRDefault="005D5D00" w:rsidP="005D5D00">
      <w:pPr>
        <w:keepNext/>
        <w:widowControl w:val="0"/>
        <w:suppressAutoHyphens/>
        <w:spacing w:before="240" w:after="120" w:line="240" w:lineRule="auto"/>
        <w:ind w:left="360"/>
        <w:jc w:val="right"/>
        <w:outlineLvl w:val="0"/>
        <w:rPr>
          <w:rFonts w:ascii="Arial" w:eastAsia="Lucida Sans Unicode" w:hAnsi="Arial" w:cs="Arial"/>
          <w:b/>
          <w:bCs/>
          <w:color w:val="000000"/>
          <w:kern w:val="1"/>
          <w:lang w:val="ro-RO" w:eastAsia="hi-IN" w:bidi="hi-IN"/>
        </w:rPr>
      </w:pPr>
    </w:p>
    <w:p w:rsidR="005D5D00" w:rsidRPr="005D5D00" w:rsidRDefault="005D5D00" w:rsidP="005D5D00">
      <w:pPr>
        <w:keepNext/>
        <w:widowControl w:val="0"/>
        <w:suppressAutoHyphens/>
        <w:spacing w:before="240" w:after="120" w:line="240" w:lineRule="auto"/>
        <w:ind w:left="360"/>
        <w:jc w:val="right"/>
        <w:outlineLvl w:val="0"/>
        <w:rPr>
          <w:rFonts w:ascii="Arial" w:eastAsia="Lucida Sans Unicode" w:hAnsi="Arial" w:cs="Arial"/>
          <w:b/>
          <w:bCs/>
          <w:color w:val="000000"/>
          <w:kern w:val="1"/>
          <w:lang w:val="ro-RO" w:eastAsia="hi-IN" w:bidi="hi-IN"/>
        </w:rPr>
      </w:pPr>
    </w:p>
    <w:p w:rsidR="005D5D00" w:rsidRDefault="005D5D00" w:rsidP="005D5D00">
      <w:pPr>
        <w:keepNext/>
        <w:widowControl w:val="0"/>
        <w:suppressAutoHyphens/>
        <w:spacing w:before="240" w:after="120" w:line="240" w:lineRule="auto"/>
        <w:ind w:left="360"/>
        <w:jc w:val="right"/>
        <w:outlineLvl w:val="0"/>
        <w:rPr>
          <w:rFonts w:ascii="Arial" w:eastAsia="Lucida Sans Unicode" w:hAnsi="Arial" w:cs="Arial"/>
          <w:b/>
          <w:bCs/>
          <w:color w:val="000000"/>
          <w:kern w:val="1"/>
          <w:lang w:val="ro-RO" w:eastAsia="hi-IN" w:bidi="hi-IN"/>
        </w:rPr>
      </w:pPr>
    </w:p>
    <w:p w:rsidR="00036178" w:rsidRDefault="00036178" w:rsidP="005D5D00">
      <w:pPr>
        <w:keepNext/>
        <w:widowControl w:val="0"/>
        <w:suppressAutoHyphens/>
        <w:spacing w:before="240" w:after="120" w:line="240" w:lineRule="auto"/>
        <w:ind w:left="360"/>
        <w:jc w:val="right"/>
        <w:outlineLvl w:val="0"/>
        <w:rPr>
          <w:rFonts w:ascii="Arial" w:eastAsia="Lucida Sans Unicode" w:hAnsi="Arial" w:cs="Arial"/>
          <w:b/>
          <w:bCs/>
          <w:color w:val="000000"/>
          <w:kern w:val="1"/>
          <w:lang w:val="ro-RO" w:eastAsia="hi-IN" w:bidi="hi-IN"/>
        </w:rPr>
      </w:pPr>
    </w:p>
    <w:p w:rsidR="00036178" w:rsidRPr="005D5D00" w:rsidRDefault="00036178" w:rsidP="005D5D00">
      <w:pPr>
        <w:keepNext/>
        <w:widowControl w:val="0"/>
        <w:suppressAutoHyphens/>
        <w:spacing w:before="240" w:after="120" w:line="240" w:lineRule="auto"/>
        <w:ind w:left="360"/>
        <w:jc w:val="right"/>
        <w:outlineLvl w:val="0"/>
        <w:rPr>
          <w:rFonts w:ascii="Arial" w:eastAsia="Lucida Sans Unicode" w:hAnsi="Arial" w:cs="Arial"/>
          <w:b/>
          <w:bCs/>
          <w:color w:val="000000"/>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szCs w:val="24"/>
          <w:lang w:val="ro-RO" w:eastAsia="hi-IN" w:bidi="hi-IN"/>
        </w:rPr>
      </w:pPr>
    </w:p>
    <w:p w:rsidR="005D5D00" w:rsidRPr="005D5D00" w:rsidRDefault="005D5D00" w:rsidP="005D5D00">
      <w:pPr>
        <w:keepNext/>
        <w:widowControl w:val="0"/>
        <w:suppressAutoHyphens/>
        <w:spacing w:before="240" w:after="120" w:line="240" w:lineRule="auto"/>
        <w:ind w:left="360"/>
        <w:jc w:val="right"/>
        <w:outlineLvl w:val="0"/>
        <w:rPr>
          <w:rFonts w:ascii="Arial" w:eastAsia="Lucida Sans Unicode" w:hAnsi="Arial" w:cs="Arial"/>
          <w:b/>
          <w:bCs/>
          <w:color w:val="000000"/>
          <w:kern w:val="1"/>
          <w:lang w:val="ro-RO" w:eastAsia="hi-IN" w:bidi="hi-IN"/>
        </w:rPr>
      </w:pPr>
    </w:p>
    <w:p w:rsidR="005D5D00" w:rsidRPr="005D5D00" w:rsidRDefault="005D5D00" w:rsidP="005D5D00">
      <w:pPr>
        <w:widowControl w:val="0"/>
        <w:suppressAutoHyphens/>
        <w:spacing w:after="120" w:line="240" w:lineRule="auto"/>
        <w:rPr>
          <w:rFonts w:ascii="Arial" w:eastAsia="Lucida Sans Unicode" w:hAnsi="Arial" w:cs="Arial"/>
          <w:kern w:val="1"/>
          <w:szCs w:val="24"/>
          <w:lang w:val="ro-RO" w:eastAsia="hi-IN" w:bidi="hi-IN"/>
        </w:rPr>
      </w:pPr>
    </w:p>
    <w:p w:rsidR="005D5D00" w:rsidRPr="005D5D00" w:rsidRDefault="005D5D00" w:rsidP="005D5D00">
      <w:pPr>
        <w:keepNext/>
        <w:widowControl w:val="0"/>
        <w:suppressAutoHyphens/>
        <w:spacing w:before="240" w:after="120" w:line="240" w:lineRule="auto"/>
        <w:jc w:val="right"/>
        <w:outlineLvl w:val="0"/>
        <w:rPr>
          <w:rFonts w:ascii="Arial" w:eastAsia="Lucida Sans Unicode" w:hAnsi="Arial" w:cs="Arial"/>
          <w:b/>
          <w:b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lastRenderedPageBreak/>
        <w:t>Formularul nr. 22</w:t>
      </w:r>
    </w:p>
    <w:p w:rsidR="005D5D00" w:rsidRPr="005D5D00" w:rsidRDefault="005D5D00" w:rsidP="005D5D00">
      <w:pPr>
        <w:widowControl w:val="0"/>
        <w:suppressAutoHyphens/>
        <w:spacing w:after="120" w:line="240" w:lineRule="auto"/>
        <w:rPr>
          <w:rFonts w:ascii="Arial" w:eastAsia="Lucida Sans Unicode" w:hAnsi="Arial" w:cs="Arial"/>
          <w:kern w:val="1"/>
          <w:szCs w:val="24"/>
          <w:lang w:val="ro-RO" w:eastAsia="hi-IN" w:bidi="hi-IN"/>
        </w:rPr>
      </w:pPr>
    </w:p>
    <w:p w:rsidR="005D5D00" w:rsidRPr="005D5D00" w:rsidRDefault="005D5D00" w:rsidP="005D5D00">
      <w:pPr>
        <w:keepNext/>
        <w:widowControl w:val="0"/>
        <w:suppressAutoHyphens/>
        <w:spacing w:before="240" w:after="120" w:line="360" w:lineRule="auto"/>
        <w:ind w:left="360" w:hanging="360"/>
        <w:jc w:val="center"/>
        <w:outlineLvl w:val="0"/>
        <w:rPr>
          <w:rFonts w:ascii="Arial" w:eastAsia="Lucida Sans Unicode" w:hAnsi="Arial" w:cs="Arial"/>
          <w:b/>
          <w:sz w:val="24"/>
          <w:szCs w:val="24"/>
          <w:lang w:val="ro-RO" w:eastAsia="hi-IN" w:bidi="hi-IN"/>
        </w:rPr>
      </w:pPr>
      <w:r w:rsidRPr="005D5D00">
        <w:rPr>
          <w:rFonts w:ascii="Arial" w:eastAsia="Lucida Sans Unicode" w:hAnsi="Arial" w:cs="Arial"/>
          <w:bCs/>
          <w:kern w:val="1"/>
          <w:sz w:val="24"/>
          <w:szCs w:val="24"/>
          <w:lang w:val="en-GB" w:eastAsia="hi-IN" w:bidi="hi-IN"/>
        </w:rPr>
        <w:t>C</w:t>
      </w:r>
      <w:r w:rsidRPr="005D5D00">
        <w:rPr>
          <w:rFonts w:ascii="Arial" w:eastAsia="Lucida Sans Unicode" w:hAnsi="Arial" w:cs="Arial"/>
          <w:b/>
          <w:kern w:val="1"/>
          <w:sz w:val="24"/>
          <w:szCs w:val="24"/>
          <w:lang w:val="ro-RO" w:eastAsia="hi-IN" w:bidi="hi-IN"/>
        </w:rPr>
        <w:t>URRICULUM VITAE</w:t>
      </w:r>
    </w:p>
    <w:tbl>
      <w:tblPr>
        <w:tblW w:w="9675" w:type="dxa"/>
        <w:tblLook w:val="0000" w:firstRow="0" w:lastRow="0" w:firstColumn="0" w:lastColumn="0" w:noHBand="0" w:noVBand="0"/>
      </w:tblPr>
      <w:tblGrid>
        <w:gridCol w:w="5418"/>
        <w:gridCol w:w="4257"/>
      </w:tblGrid>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bookmarkStart w:id="10" w:name="do|ax1|pa1"/>
            <w:bookmarkEnd w:id="10"/>
            <w:r w:rsidRPr="005D5D00">
              <w:rPr>
                <w:rFonts w:ascii="Arial" w:eastAsia="SimSun" w:hAnsi="Arial" w:cs="Arial"/>
                <w:b/>
                <w:bCs/>
                <w:sz w:val="24"/>
                <w:szCs w:val="24"/>
                <w:lang w:val="ro-RO" w:eastAsia="zh-CN"/>
              </w:rPr>
              <w:t>INFORMAŢII PERSONALE</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Nume</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(Nume, prenume)</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Adresă</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(numărul, strada, cod poştal, oraş, ţara)</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Telefon</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Fax</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E-mail</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Naţionalitate</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Data naşterii</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(ziua, luna, anul)</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EXPERIENŢĂ PROFESIONALĂ</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Perioada (de la - până la)</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(Menţionaţi pe rând fiecare experienţă profesională pertinentă, începând cu cea mai recentă dintre acestea)</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Numele şi adresa angajatorului</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Tipul activităţii sau sectorul de activitate</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Funcţia sau postul ocupat</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Principalele activităţi şi responsabilităţi</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EDUCAŢIE ŞI FORMARE</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Perioada (de la - până la)</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(Descrieţi separat fiecare formă de învăţământ şi program de formare profesională urmate, începând cu cea mai recentă)</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Numele şi tipul instituţiei de învăţământ şi al organizaţiei profesionale prin care s-a realizat formarea profesională</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Domeniul studiat/aptitudini ocupaţionale</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Tipul calificării/diploma obţinută</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Nivelul de clasificare a formei de instruire/învăţământ</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APTITUDINI ŞI COMPETENŢE PERSONALE</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lastRenderedPageBreak/>
              <w:t>dobândite în cursul vieţii şi carierei dar care nu sunt recunoscute neapărat printr-un certificat sau o diplomă</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lastRenderedPageBreak/>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lastRenderedPageBreak/>
              <w:t>Limba maternă</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Limbi străine cunoscute</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abilitatea de a citi</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abilitatea de a scrie</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 abilitatea de a vorbi</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(Enumeraţi limbile cunoscute şi indicaţi nivelul: excelent, bine, satisfăcător)</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Aptitudini şi competenţe organizatorice</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De exemplu coordonaţi sau conduceţi activitatea altor persoane, proiecte şi gestionaţi bugete; la locul de muncă, în acţiuni voluntare (de exemplu în domenii culturale sau sportive) sau la domiciliu.</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(Descrieţi aceste aptitudini şi indicaţi în ce context le-aţi dobândit)</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Aptitudini şi competenţe tehnice</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(utilizare calculator, anumite tipuri de echipamente, maşini etc.)</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(Descrieţi aceste aptitudini şi indicaţi în ce context le-aţi dobândit)</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Permis de conducere</w:t>
            </w:r>
          </w:p>
        </w:tc>
        <w:tc>
          <w:tcPr>
            <w:tcW w:w="2200" w:type="pct"/>
          </w:tcPr>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t> </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Alte aptitudini şi competenţe</w:t>
            </w:r>
          </w:p>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Competenţe care nu au mai fost menţionate anterior</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(Descrieţi aceste aptitudini şi indicaţi în ce context le-aţi dobândit)</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INFORMAŢII SUPLIMENTARE</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(Indicaţi alte informaţii utile şi care nu au fost menţionate, de exemplu persoane de contact, referinţe, etc.)</w:t>
            </w:r>
          </w:p>
        </w:tc>
      </w:tr>
      <w:tr w:rsidR="005D5D00" w:rsidRPr="005D5D00" w:rsidTr="00231FFE">
        <w:tc>
          <w:tcPr>
            <w:tcW w:w="28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b/>
                <w:bCs/>
                <w:sz w:val="24"/>
                <w:szCs w:val="24"/>
                <w:lang w:val="ro-RO" w:eastAsia="zh-CN"/>
              </w:rPr>
              <w:t>ANEXE</w:t>
            </w:r>
          </w:p>
        </w:tc>
        <w:tc>
          <w:tcPr>
            <w:tcW w:w="2200" w:type="pct"/>
          </w:tcPr>
          <w:p w:rsidR="005D5D00" w:rsidRPr="005D5D00" w:rsidRDefault="005D5D00" w:rsidP="005D5D00">
            <w:pPr>
              <w:spacing w:after="0" w:line="360" w:lineRule="auto"/>
              <w:rPr>
                <w:rFonts w:ascii="Arial" w:eastAsia="SimSun" w:hAnsi="Arial" w:cs="Arial"/>
                <w:sz w:val="24"/>
                <w:szCs w:val="24"/>
                <w:lang w:val="ro-RO" w:eastAsia="zh-CN"/>
              </w:rPr>
            </w:pPr>
            <w:r w:rsidRPr="005D5D00">
              <w:rPr>
                <w:rFonts w:ascii="Arial" w:eastAsia="SimSun" w:hAnsi="Arial" w:cs="Arial"/>
                <w:sz w:val="24"/>
                <w:szCs w:val="24"/>
                <w:lang w:val="ro-RO" w:eastAsia="zh-CN"/>
              </w:rPr>
              <w:t>(Enumeraţi documentele ataşate CV-ului, dacă este cazul).</w:t>
            </w:r>
          </w:p>
        </w:tc>
      </w:tr>
    </w:tbl>
    <w:p w:rsidR="005D5D00" w:rsidRPr="005D5D00" w:rsidRDefault="005D5D00" w:rsidP="005D5D00">
      <w:pPr>
        <w:widowControl w:val="0"/>
        <w:suppressAutoHyphens/>
        <w:spacing w:after="0" w:line="36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autoSpaceDE w:val="0"/>
        <w:autoSpaceDN w:val="0"/>
        <w:adjustRightInd w:val="0"/>
        <w:spacing w:after="0" w:line="360" w:lineRule="auto"/>
        <w:rPr>
          <w:rFonts w:ascii="Arial" w:eastAsia="Lucida Sans Unicode" w:hAnsi="Arial" w:cs="Arial"/>
          <w:bCs/>
          <w:kern w:val="1"/>
          <w:sz w:val="24"/>
          <w:szCs w:val="24"/>
          <w:lang w:val="ro-RO" w:eastAsia="hi-IN" w:bidi="hi-IN"/>
        </w:rPr>
      </w:pPr>
      <w:r w:rsidRPr="005D5D00">
        <w:rPr>
          <w:rFonts w:ascii="Arial" w:eastAsia="Lucida Sans Unicode" w:hAnsi="Arial" w:cs="Arial"/>
          <w:bCs/>
          <w:kern w:val="1"/>
          <w:sz w:val="24"/>
          <w:szCs w:val="24"/>
          <w:lang w:val="ro-RO" w:eastAsia="hi-IN" w:bidi="hi-IN"/>
        </w:rPr>
        <w:t>Data:</w:t>
      </w:r>
    </w:p>
    <w:p w:rsidR="005D5D00" w:rsidRPr="005D5D00" w:rsidRDefault="005D5D00" w:rsidP="005D5D00">
      <w:pPr>
        <w:widowControl w:val="0"/>
        <w:suppressAutoHyphens/>
        <w:autoSpaceDE w:val="0"/>
        <w:autoSpaceDN w:val="0"/>
        <w:adjustRightInd w:val="0"/>
        <w:spacing w:after="0" w:line="360" w:lineRule="auto"/>
        <w:rPr>
          <w:rFonts w:ascii="Arial" w:eastAsia="Lucida Sans Unicode" w:hAnsi="Arial" w:cs="Arial"/>
          <w:bCs/>
          <w:kern w:val="1"/>
          <w:sz w:val="24"/>
          <w:szCs w:val="24"/>
          <w:lang w:val="ro-RO" w:eastAsia="hi-IN" w:bidi="hi-IN"/>
        </w:rPr>
      </w:pPr>
      <w:r w:rsidRPr="005D5D00">
        <w:rPr>
          <w:rFonts w:ascii="Arial" w:eastAsia="Lucida Sans Unicode" w:hAnsi="Arial" w:cs="Arial"/>
          <w:bCs/>
          <w:kern w:val="1"/>
          <w:sz w:val="24"/>
          <w:szCs w:val="24"/>
          <w:lang w:val="ro-RO" w:eastAsia="hi-IN" w:bidi="hi-IN"/>
        </w:rPr>
        <w:t>Semnătura:</w:t>
      </w:r>
    </w:p>
    <w:p w:rsidR="005D5D00" w:rsidRPr="005D5D00" w:rsidRDefault="005D5D00" w:rsidP="005D5D00">
      <w:pPr>
        <w:widowControl w:val="0"/>
        <w:suppressAutoHyphens/>
        <w:autoSpaceDE w:val="0"/>
        <w:autoSpaceDN w:val="0"/>
        <w:adjustRightInd w:val="0"/>
        <w:spacing w:after="0" w:line="360" w:lineRule="auto"/>
        <w:rPr>
          <w:rFonts w:ascii="Arial" w:eastAsia="Lucida Sans Unicode" w:hAnsi="Arial" w:cs="Arial"/>
          <w:kern w:val="1"/>
          <w:szCs w:val="24"/>
          <w:lang w:val="ro-RO" w:eastAsia="hi-IN" w:bidi="hi-IN"/>
        </w:rPr>
      </w:pPr>
    </w:p>
    <w:p w:rsidR="005D5D00" w:rsidRPr="005D5D00" w:rsidRDefault="005D5D00" w:rsidP="005D5D00">
      <w:pPr>
        <w:widowControl w:val="0"/>
        <w:tabs>
          <w:tab w:val="left" w:pos="709"/>
          <w:tab w:val="left" w:pos="1134"/>
          <w:tab w:val="left" w:pos="1560"/>
          <w:tab w:val="left" w:pos="2552"/>
          <w:tab w:val="left" w:pos="3402"/>
          <w:tab w:val="left" w:pos="4253"/>
          <w:tab w:val="left" w:leader="dot" w:pos="5670"/>
        </w:tabs>
        <w:suppressAutoHyphens/>
        <w:spacing w:after="0" w:line="240" w:lineRule="auto"/>
        <w:jc w:val="center"/>
        <w:rPr>
          <w:rFonts w:ascii="Arial" w:eastAsia="Lucida Sans Unicode" w:hAnsi="Arial" w:cs="Arial"/>
          <w:kern w:val="1"/>
          <w:szCs w:val="24"/>
          <w:lang w:val="ro-RO" w:eastAsia="hi-IN" w:bidi="hi-IN"/>
        </w:rPr>
      </w:pPr>
      <w:r w:rsidRPr="005D5D00">
        <w:rPr>
          <w:rFonts w:ascii="Arial" w:eastAsia="Lucida Sans Unicode" w:hAnsi="Arial" w:cs="Arial"/>
          <w:kern w:val="1"/>
          <w:szCs w:val="24"/>
          <w:lang w:val="ro-RO" w:eastAsia="hi-IN" w:bidi="hi-IN"/>
        </w:rPr>
        <w:br w:type="page"/>
      </w:r>
    </w:p>
    <w:p w:rsidR="005D5D00" w:rsidRPr="005D5D00" w:rsidRDefault="005D5D00" w:rsidP="005D5D00">
      <w:pPr>
        <w:keepNext/>
        <w:widowControl w:val="0"/>
        <w:suppressAutoHyphens/>
        <w:spacing w:before="240" w:after="120" w:line="240" w:lineRule="auto"/>
        <w:jc w:val="right"/>
        <w:outlineLvl w:val="0"/>
        <w:rPr>
          <w:rFonts w:ascii="Arial" w:eastAsia="Lucida Sans Unicode" w:hAnsi="Arial" w:cs="Arial"/>
          <w:b/>
          <w:bCs/>
          <w:color w:val="000000"/>
          <w:kern w:val="1"/>
          <w:sz w:val="24"/>
          <w:szCs w:val="24"/>
          <w:lang w:val="ro-RO" w:eastAsia="hi-IN" w:bidi="hi-IN"/>
        </w:rPr>
      </w:pPr>
      <w:r w:rsidRPr="005D5D00">
        <w:rPr>
          <w:rFonts w:ascii="Arial" w:eastAsia="Lucida Sans Unicode" w:hAnsi="Arial" w:cs="Arial"/>
          <w:b/>
          <w:bCs/>
          <w:color w:val="000000"/>
          <w:kern w:val="1"/>
          <w:sz w:val="24"/>
          <w:szCs w:val="24"/>
          <w:lang w:val="ro-RO" w:eastAsia="hi-IN" w:bidi="hi-IN"/>
        </w:rPr>
        <w:lastRenderedPageBreak/>
        <w:t>Formularul nr. 23</w:t>
      </w:r>
    </w:p>
    <w:p w:rsidR="005D5D00" w:rsidRPr="005D5D00" w:rsidRDefault="005D5D00" w:rsidP="005D5D00">
      <w:pPr>
        <w:widowControl w:val="0"/>
        <w:suppressAutoHyphens/>
        <w:spacing w:after="120" w:line="240" w:lineRule="auto"/>
        <w:rPr>
          <w:rFonts w:ascii="Arial" w:eastAsia="Lucida Sans Unicode" w:hAnsi="Arial" w:cs="Arial"/>
          <w:kern w:val="1"/>
          <w:szCs w:val="24"/>
          <w:lang w:val="ro-RO"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DECLARATIE</w:t>
      </w: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PRIVIND PARTEA/PARTILE DIN CONTRACT CARE SUNT INDEPLINITE</w:t>
      </w:r>
    </w:p>
    <w:p w:rsidR="005D5D00" w:rsidRPr="005D5D00" w:rsidRDefault="005D5D00" w:rsidP="005D5D00">
      <w:pPr>
        <w:widowControl w:val="0"/>
        <w:suppressAutoHyphens/>
        <w:spacing w:after="0" w:line="240" w:lineRule="auto"/>
        <w:jc w:val="center"/>
        <w:rPr>
          <w:rFonts w:ascii="Arial" w:eastAsia="Lucida Sans Unicode" w:hAnsi="Arial" w:cs="Arial"/>
          <w:b/>
          <w:kern w:val="1"/>
          <w:szCs w:val="24"/>
          <w:lang w:val="en-GB" w:eastAsia="hi-IN" w:bidi="hi-IN"/>
        </w:rPr>
      </w:pPr>
      <w:r w:rsidRPr="005D5D00">
        <w:rPr>
          <w:rFonts w:ascii="Arial" w:eastAsia="Lucida Sans Unicode" w:hAnsi="Arial" w:cs="Arial"/>
          <w:b/>
          <w:kern w:val="1"/>
          <w:szCs w:val="24"/>
          <w:lang w:val="en-GB" w:eastAsia="hi-IN" w:bidi="hi-IN"/>
        </w:rPr>
        <w:t>DE SUBCONTRACTANT SI SPECIALIZAREA ACESTORA</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reprezentant imputernicit </w:t>
      </w:r>
      <w:proofErr w:type="gramStart"/>
      <w:r w:rsidRPr="005D5D00">
        <w:rPr>
          <w:rFonts w:ascii="Arial" w:eastAsia="Lucida Sans Unicode" w:hAnsi="Arial" w:cs="Arial"/>
          <w:kern w:val="1"/>
          <w:szCs w:val="24"/>
          <w:lang w:val="en-GB" w:eastAsia="hi-IN" w:bidi="hi-IN"/>
        </w:rPr>
        <w:t>al ..................</w:t>
      </w:r>
      <w:proofErr w:type="gramEnd"/>
      <w:r w:rsidRPr="005D5D00">
        <w:rPr>
          <w:rFonts w:ascii="Arial" w:eastAsia="Lucida Sans Unicode" w:hAnsi="Arial" w:cs="Arial"/>
          <w:kern w:val="1"/>
          <w:szCs w:val="24"/>
          <w:lang w:val="en-GB" w:eastAsia="hi-IN" w:bidi="hi-IN"/>
        </w:rPr>
        <w:t xml:space="preserve"> </w:t>
      </w:r>
      <w:proofErr w:type="gramStart"/>
      <w:r w:rsidRPr="005D5D00">
        <w:rPr>
          <w:rFonts w:ascii="Arial" w:eastAsia="Lucida Sans Unicode" w:hAnsi="Arial" w:cs="Arial"/>
          <w:kern w:val="1"/>
          <w:szCs w:val="24"/>
          <w:lang w:val="en-GB" w:eastAsia="hi-IN" w:bidi="hi-IN"/>
        </w:rPr>
        <w:t>(denumirea/numele si sediul/adresa candidatului/ofertantului), declar pe propria raspundere, sub sanctiunile aplicate faptei de fals in acte publice, ca datele prezentate in tabelul anexat sunt reale.</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Subsemnatul autorizez prin prezenta orice institutie, societate comerciala, banca, alte persoane juridice sa furnizeze informatii reprezentantilor autorizati </w:t>
      </w:r>
      <w:proofErr w:type="gramStart"/>
      <w:r w:rsidRPr="005D5D00">
        <w:rPr>
          <w:rFonts w:ascii="Arial" w:eastAsia="Lucida Sans Unicode" w:hAnsi="Arial" w:cs="Arial"/>
          <w:kern w:val="1"/>
          <w:szCs w:val="24"/>
          <w:lang w:val="en-GB" w:eastAsia="hi-IN" w:bidi="hi-IN"/>
        </w:rPr>
        <w:t>ai ...................</w:t>
      </w:r>
      <w:proofErr w:type="gramEnd"/>
      <w:r w:rsidRPr="005D5D00">
        <w:rPr>
          <w:rFonts w:ascii="Arial" w:eastAsia="Lucida Sans Unicode" w:hAnsi="Arial" w:cs="Arial"/>
          <w:kern w:val="1"/>
          <w:szCs w:val="24"/>
          <w:lang w:val="en-GB" w:eastAsia="hi-IN" w:bidi="hi-IN"/>
        </w:rPr>
        <w:t xml:space="preserve"> (</w:t>
      </w:r>
      <w:proofErr w:type="gramStart"/>
      <w:r w:rsidRPr="005D5D00">
        <w:rPr>
          <w:rFonts w:ascii="Arial" w:eastAsia="Lucida Sans Unicode" w:hAnsi="Arial" w:cs="Arial"/>
          <w:kern w:val="1"/>
          <w:szCs w:val="24"/>
          <w:lang w:val="en-GB" w:eastAsia="hi-IN" w:bidi="hi-IN"/>
        </w:rPr>
        <w:t>denumirea</w:t>
      </w:r>
      <w:proofErr w:type="gramEnd"/>
      <w:r w:rsidRPr="005D5D00">
        <w:rPr>
          <w:rFonts w:ascii="Arial" w:eastAsia="Lucida Sans Unicode" w:hAnsi="Arial" w:cs="Arial"/>
          <w:kern w:val="1"/>
          <w:szCs w:val="24"/>
          <w:lang w:val="en-GB" w:eastAsia="hi-IN" w:bidi="hi-IN"/>
        </w:rPr>
        <w:t xml:space="preserve"> si adresa autoritatii contractante) cu privire la orice aspect tehnic si financiar in legatura cu activitatea noastra.</w:t>
      </w: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Operator economic,</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w:t>
      </w:r>
    </w:p>
    <w:p w:rsidR="005D5D00" w:rsidRPr="005D5D00" w:rsidRDefault="005D5D00" w:rsidP="005D5D00">
      <w:pPr>
        <w:widowControl w:val="0"/>
        <w:suppressAutoHyphens/>
        <w:spacing w:after="0" w:line="240" w:lineRule="auto"/>
        <w:rPr>
          <w:rFonts w:ascii="Arial" w:eastAsia="Lucida Sans Unicode" w:hAnsi="Arial" w:cs="Arial"/>
          <w:kern w:val="1"/>
          <w:szCs w:val="24"/>
          <w:lang w:val="en-GB" w:eastAsia="hi-IN" w:bidi="hi-IN"/>
        </w:rPr>
      </w:pPr>
      <w:r w:rsidRPr="005D5D00">
        <w:rPr>
          <w:rFonts w:ascii="Arial" w:eastAsia="Lucida Sans Unicode" w:hAnsi="Arial" w:cs="Arial"/>
          <w:kern w:val="1"/>
          <w:szCs w:val="24"/>
          <w:lang w:val="en-GB" w:eastAsia="hi-IN" w:bidi="hi-IN"/>
        </w:rPr>
        <w:t xml:space="preserve">                                             </w:t>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r>
      <w:r w:rsidRPr="005D5D00">
        <w:rPr>
          <w:rFonts w:ascii="Arial" w:eastAsia="Lucida Sans Unicode" w:hAnsi="Arial" w:cs="Arial"/>
          <w:kern w:val="1"/>
          <w:szCs w:val="24"/>
          <w:lang w:val="en-GB" w:eastAsia="hi-IN" w:bidi="hi-IN"/>
        </w:rPr>
        <w:tab/>
        <w:t>(</w:t>
      </w:r>
      <w:proofErr w:type="gramStart"/>
      <w:r w:rsidRPr="005D5D00">
        <w:rPr>
          <w:rFonts w:ascii="Arial" w:eastAsia="Lucida Sans Unicode" w:hAnsi="Arial" w:cs="Arial"/>
          <w:kern w:val="1"/>
          <w:szCs w:val="24"/>
          <w:lang w:val="en-GB" w:eastAsia="hi-IN" w:bidi="hi-IN"/>
        </w:rPr>
        <w:t>semnatura</w:t>
      </w:r>
      <w:proofErr w:type="gramEnd"/>
      <w:r w:rsidRPr="005D5D00">
        <w:rPr>
          <w:rFonts w:ascii="Arial" w:eastAsia="Lucida Sans Unicode" w:hAnsi="Arial" w:cs="Arial"/>
          <w:kern w:val="1"/>
          <w:szCs w:val="24"/>
          <w:lang w:val="en-GB" w:eastAsia="hi-IN" w:bidi="hi-IN"/>
        </w:rPr>
        <w:t xml:space="preserve"> autorizata)</w:t>
      </w:r>
    </w:p>
    <w:p w:rsidR="005D5D00" w:rsidRPr="005D5D00" w:rsidRDefault="005D5D00" w:rsidP="005D5D00">
      <w:pPr>
        <w:pageBreakBefore/>
        <w:widowControl w:val="0"/>
        <w:suppressAutoHyphens/>
        <w:spacing w:before="280" w:after="280" w:line="240" w:lineRule="auto"/>
        <w:rPr>
          <w:rFonts w:ascii="Arial" w:eastAsia="Lucida Sans Unicode" w:hAnsi="Arial" w:cs="Arial"/>
          <w:b/>
          <w:kern w:val="1"/>
          <w:lang w:val="ro-RO" w:eastAsia="hi-IN" w:bidi="hi-IN"/>
        </w:rPr>
      </w:pPr>
      <w:r w:rsidRPr="005D5D00">
        <w:rPr>
          <w:rFonts w:ascii="Arial" w:eastAsia="Lucida Sans Unicode" w:hAnsi="Arial" w:cs="Arial"/>
          <w:b/>
          <w:kern w:val="1"/>
          <w:lang w:val="ro-RO" w:eastAsia="hi-IN" w:bidi="hi-IN"/>
        </w:rPr>
        <w:lastRenderedPageBreak/>
        <w:t>Anexa formularului nr. 23</w:t>
      </w:r>
    </w:p>
    <w:tbl>
      <w:tblPr>
        <w:tblW w:w="0" w:type="auto"/>
        <w:tblInd w:w="-221" w:type="dxa"/>
        <w:tblLayout w:type="fixed"/>
        <w:tblLook w:val="0000" w:firstRow="0" w:lastRow="0" w:firstColumn="0" w:lastColumn="0" w:noHBand="0" w:noVBand="0"/>
      </w:tblPr>
      <w:tblGrid>
        <w:gridCol w:w="710"/>
        <w:gridCol w:w="2268"/>
        <w:gridCol w:w="2386"/>
        <w:gridCol w:w="2917"/>
        <w:gridCol w:w="1874"/>
      </w:tblGrid>
      <w:tr w:rsidR="005D5D00" w:rsidRPr="005D5D00" w:rsidTr="00231FFE">
        <w:tc>
          <w:tcPr>
            <w:tcW w:w="710"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keepNext/>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Procentul aferent parţilor din contract ce urmează a fi subcontractate</w:t>
            </w:r>
          </w:p>
          <w:p w:rsidR="005D5D00" w:rsidRPr="005D5D00" w:rsidRDefault="005D5D00" w:rsidP="005D5D00">
            <w:pPr>
              <w:widowControl w:val="0"/>
              <w:suppressAutoHyphens/>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jc w:val="center"/>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Acord sub-contractor cu specimen de semnătura şi stampila</w:t>
            </w: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r w:rsidR="005D5D00" w:rsidRPr="005D5D00" w:rsidTr="00231FFE">
        <w:tc>
          <w:tcPr>
            <w:tcW w:w="710"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268"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386"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2917" w:type="dxa"/>
            <w:tcBorders>
              <w:top w:val="single" w:sz="4" w:space="0" w:color="000000"/>
              <w:left w:val="single" w:sz="4" w:space="0" w:color="000000"/>
              <w:bottom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D5D00" w:rsidRPr="005D5D00" w:rsidRDefault="005D5D00" w:rsidP="005D5D00">
            <w:pPr>
              <w:widowControl w:val="0"/>
              <w:suppressAutoHyphens/>
              <w:snapToGrid w:val="0"/>
              <w:spacing w:after="0" w:line="240" w:lineRule="auto"/>
              <w:rPr>
                <w:rFonts w:ascii="Arial" w:eastAsia="Lucida Sans Unicode" w:hAnsi="Arial" w:cs="Arial"/>
                <w:kern w:val="1"/>
                <w:lang w:val="ro-RO" w:eastAsia="hi-IN" w:bidi="hi-IN"/>
              </w:rPr>
            </w:pPr>
          </w:p>
        </w:tc>
      </w:tr>
    </w:tbl>
    <w:p w:rsidR="005D5D00" w:rsidRPr="005D5D00" w:rsidRDefault="005D5D00" w:rsidP="005D5D00">
      <w:pPr>
        <w:widowControl w:val="0"/>
        <w:tabs>
          <w:tab w:val="center" w:pos="4819"/>
        </w:tabs>
        <w:suppressAutoHyphens/>
        <w:spacing w:after="0" w:line="240" w:lineRule="auto"/>
        <w:jc w:val="center"/>
        <w:rPr>
          <w:rFonts w:ascii="Arial" w:eastAsia="Lucida Sans Unicode" w:hAnsi="Arial" w:cs="Arial"/>
          <w:kern w:val="1"/>
          <w:szCs w:val="24"/>
          <w:lang w:val="en-GB" w:eastAsia="hi-IN" w:bidi="hi-IN"/>
        </w:rPr>
      </w:pPr>
    </w:p>
    <w:p w:rsidR="005D5D00" w:rsidRPr="005D5D00" w:rsidRDefault="005D5D00" w:rsidP="005D5D00">
      <w:pPr>
        <w:widowControl w:val="0"/>
        <w:suppressAutoHyphens/>
        <w:spacing w:before="280" w:after="280" w:line="240" w:lineRule="auto"/>
        <w:ind w:left="-360" w:firstLine="708"/>
        <w:jc w:val="both"/>
        <w:rPr>
          <w:rFonts w:ascii="Arial" w:eastAsia="Lucida Sans Unicode" w:hAnsi="Arial" w:cs="Arial"/>
          <w:kern w:val="1"/>
          <w:lang w:val="ro-RO" w:eastAsia="hi-IN" w:bidi="hi-IN"/>
        </w:rPr>
      </w:pPr>
      <w:r w:rsidRPr="005D5D00">
        <w:rPr>
          <w:rFonts w:ascii="Arial" w:eastAsia="Lucida Sans Unicode" w:hAnsi="Arial" w:cs="Arial"/>
          <w:iCs/>
          <w:kern w:val="1"/>
          <w:lang w:val="ro-RO" w:eastAsia="hi-IN" w:bidi="hi-IN"/>
        </w:rPr>
        <w:t xml:space="preserve">Data </w:t>
      </w:r>
      <w:r w:rsidRPr="005D5D00">
        <w:rPr>
          <w:rFonts w:ascii="Arial" w:eastAsia="Lucida Sans Unicode" w:hAnsi="Arial" w:cs="Arial"/>
          <w:i/>
          <w:iCs/>
          <w:kern w:val="1"/>
          <w:lang w:val="ro-RO" w:eastAsia="hi-IN" w:bidi="hi-IN"/>
        </w:rPr>
        <w:t>................................</w:t>
      </w:r>
      <w:r w:rsidRPr="005D5D00">
        <w:rPr>
          <w:rFonts w:ascii="Arial" w:eastAsia="Lucida Sans Unicode" w:hAnsi="Arial" w:cs="Arial"/>
          <w:kern w:val="1"/>
          <w:lang w:val="ro-RO" w:eastAsia="hi-IN" w:bidi="hi-IN"/>
        </w:rPr>
        <w:t xml:space="preserve"> </w:t>
      </w:r>
    </w:p>
    <w:p w:rsidR="005D5D00" w:rsidRPr="005D5D00" w:rsidRDefault="005D5D00" w:rsidP="005D5D00">
      <w:pPr>
        <w:widowControl w:val="0"/>
        <w:suppressAutoHyphens/>
        <w:spacing w:before="280" w:after="280" w:line="240" w:lineRule="auto"/>
        <w:jc w:val="right"/>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Operator economic,</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 xml:space="preserve"> (semnătura</w:t>
      </w:r>
      <w:r w:rsidRPr="005D5D00">
        <w:rPr>
          <w:rFonts w:ascii="Arial" w:eastAsia="Lucida Sans Unicode" w:hAnsi="Arial" w:cs="Arial"/>
          <w:i/>
          <w:kern w:val="1"/>
          <w:lang w:val="ro-RO" w:eastAsia="hi-IN" w:bidi="hi-IN"/>
        </w:rPr>
        <w:t xml:space="preserve"> autorizată şi ştampila</w:t>
      </w: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after="0" w:line="240" w:lineRule="auto"/>
        <w:ind w:left="-360" w:firstLine="708"/>
        <w:jc w:val="both"/>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5D5D00" w:rsidRPr="005D5D00" w:rsidRDefault="005D5D00" w:rsidP="005D5D00">
      <w:pPr>
        <w:widowControl w:val="0"/>
        <w:suppressAutoHyphens/>
        <w:spacing w:before="280" w:after="280" w:line="240" w:lineRule="auto"/>
        <w:ind w:left="-360" w:firstLine="708"/>
        <w:jc w:val="both"/>
        <w:rPr>
          <w:rFonts w:ascii="Arial" w:eastAsia="Lucida Sans Unicode" w:hAnsi="Arial" w:cs="Arial"/>
          <w:i/>
          <w:iCs/>
          <w:kern w:val="1"/>
          <w:lang w:val="ro-RO" w:eastAsia="hi-IN" w:bidi="hi-IN"/>
        </w:rPr>
      </w:pPr>
      <w:r w:rsidRPr="005D5D00">
        <w:rPr>
          <w:rFonts w:ascii="Arial" w:eastAsia="Lucida Sans Unicode" w:hAnsi="Arial" w:cs="Arial"/>
          <w:i/>
          <w:iCs/>
          <w:kern w:val="1"/>
          <w:lang w:val="ro-RO" w:eastAsia="hi-IN" w:bidi="hi-IN"/>
        </w:rPr>
        <w:t xml:space="preserve">                                               </w:t>
      </w:r>
    </w:p>
    <w:p w:rsidR="005D5D00" w:rsidRPr="005D5D00" w:rsidRDefault="005D5D00" w:rsidP="005D5D00">
      <w:pPr>
        <w:widowControl w:val="0"/>
        <w:suppressAutoHyphens/>
        <w:spacing w:before="280" w:after="280" w:line="240" w:lineRule="auto"/>
        <w:jc w:val="right"/>
        <w:rPr>
          <w:rFonts w:ascii="Arial" w:eastAsia="Lucida Sans Unicode" w:hAnsi="Arial" w:cs="Arial"/>
          <w:i/>
          <w:kern w:val="1"/>
          <w:lang w:val="ro-RO" w:eastAsia="hi-IN" w:bidi="hi-IN"/>
        </w:rPr>
      </w:pPr>
      <w:r w:rsidRPr="005D5D00">
        <w:rPr>
          <w:rFonts w:ascii="Arial" w:eastAsia="Lucida Sans Unicode" w:hAnsi="Arial" w:cs="Arial"/>
          <w:i/>
          <w:kern w:val="1"/>
          <w:lang w:val="ro-RO" w:eastAsia="hi-IN" w:bidi="hi-IN"/>
        </w:rPr>
        <w:t>Operator economic,</w:t>
      </w:r>
    </w:p>
    <w:p w:rsidR="005D5D00" w:rsidRPr="005D5D00" w:rsidRDefault="005D5D00" w:rsidP="005D5D00">
      <w:pPr>
        <w:widowControl w:val="0"/>
        <w:suppressAutoHyphens/>
        <w:spacing w:before="280" w:after="280" w:line="240" w:lineRule="auto"/>
        <w:jc w:val="right"/>
        <w:rPr>
          <w:rFonts w:ascii="Arial" w:eastAsia="Lucida Sans Unicode" w:hAnsi="Arial" w:cs="Arial"/>
          <w:kern w:val="1"/>
          <w:lang w:val="ro-RO" w:eastAsia="hi-IN" w:bidi="hi-IN"/>
        </w:rPr>
      </w:pPr>
      <w:r w:rsidRPr="005D5D00">
        <w:rPr>
          <w:rFonts w:ascii="Arial" w:eastAsia="Lucida Sans Unicode" w:hAnsi="Arial" w:cs="Arial"/>
          <w:kern w:val="1"/>
          <w:lang w:val="ro-RO" w:eastAsia="hi-IN" w:bidi="hi-IN"/>
        </w:rPr>
        <w:t>......................</w:t>
      </w:r>
    </w:p>
    <w:p w:rsidR="005D5D00" w:rsidRPr="005D5D00" w:rsidRDefault="005D5D00" w:rsidP="005D5D00">
      <w:pPr>
        <w:widowControl w:val="0"/>
        <w:suppressAutoHyphens/>
        <w:spacing w:before="280" w:after="280" w:line="240" w:lineRule="auto"/>
        <w:jc w:val="right"/>
        <w:rPr>
          <w:rFonts w:ascii="Arial" w:eastAsia="Times New Roman" w:hAnsi="Arial" w:cs="Arial"/>
          <w:sz w:val="24"/>
          <w:szCs w:val="24"/>
          <w:lang w:val="ro-RO"/>
        </w:rPr>
        <w:sectPr w:rsidR="005D5D00" w:rsidRPr="005D5D00" w:rsidSect="00D22717">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328" w:left="1417" w:header="630" w:footer="713" w:gutter="0"/>
          <w:cols w:space="720"/>
          <w:docGrid w:linePitch="360"/>
        </w:sectPr>
      </w:pPr>
      <w:r w:rsidRPr="005D5D00">
        <w:rPr>
          <w:rFonts w:ascii="Arial" w:eastAsia="Lucida Sans Unicode" w:hAnsi="Arial" w:cs="Arial"/>
          <w:kern w:val="1"/>
          <w:lang w:val="ro-RO" w:eastAsia="hi-IN" w:bidi="hi-IN"/>
        </w:rPr>
        <w:t xml:space="preserve"> (semnătura</w:t>
      </w:r>
      <w:r w:rsidRPr="005D5D00">
        <w:rPr>
          <w:rFonts w:ascii="Arial" w:eastAsia="Lucida Sans Unicode" w:hAnsi="Arial" w:cs="Arial"/>
          <w:i/>
          <w:kern w:val="1"/>
          <w:lang w:val="ro-RO" w:eastAsia="hi-IN" w:bidi="hi-IN"/>
        </w:rPr>
        <w:t xml:space="preserve"> autorizată şi ştampila)</w:t>
      </w:r>
    </w:p>
    <w:p w:rsidR="005D5D00" w:rsidRPr="005D5D00" w:rsidRDefault="005D5D00" w:rsidP="005D5D00">
      <w:pPr>
        <w:widowControl w:val="0"/>
        <w:suppressAutoHyphens/>
        <w:spacing w:after="0" w:line="240" w:lineRule="auto"/>
        <w:jc w:val="right"/>
        <w:rPr>
          <w:rFonts w:ascii="Arial" w:eastAsia="Lucida Sans Unicode" w:hAnsi="Arial" w:cs="Arial"/>
          <w:b/>
          <w:kern w:val="1"/>
          <w:sz w:val="20"/>
          <w:szCs w:val="20"/>
          <w:lang w:eastAsia="hi-IN" w:bidi="hi-IN"/>
        </w:rPr>
      </w:pPr>
    </w:p>
    <w:p w:rsidR="005D5D00" w:rsidRPr="005D5D00" w:rsidRDefault="005D5D00" w:rsidP="005D5D00">
      <w:pPr>
        <w:widowControl w:val="0"/>
        <w:suppressAutoHyphens/>
        <w:spacing w:after="0" w:line="240" w:lineRule="auto"/>
        <w:jc w:val="right"/>
        <w:rPr>
          <w:rFonts w:ascii="Arial" w:eastAsia="Lucida Sans Unicode" w:hAnsi="Arial" w:cs="Arial"/>
          <w:b/>
          <w:kern w:val="1"/>
          <w:sz w:val="24"/>
          <w:szCs w:val="24"/>
          <w:lang w:val="fr-FR" w:eastAsia="hi-IN" w:bidi="hi-IN"/>
        </w:rPr>
      </w:pPr>
      <w:r w:rsidRPr="005D5D00">
        <w:rPr>
          <w:rFonts w:ascii="Arial" w:eastAsia="Lucida Sans Unicode" w:hAnsi="Arial" w:cs="Arial"/>
          <w:b/>
          <w:kern w:val="1"/>
          <w:sz w:val="24"/>
          <w:szCs w:val="24"/>
          <w:lang w:val="fr-FR" w:eastAsia="hi-IN" w:bidi="hi-IN"/>
        </w:rPr>
        <w:t>Formular nr. 24</w:t>
      </w:r>
    </w:p>
    <w:p w:rsidR="005D5D00" w:rsidRPr="005D5D00" w:rsidRDefault="005D5D00" w:rsidP="005D5D00">
      <w:pPr>
        <w:widowControl w:val="0"/>
        <w:suppressAutoHyphens/>
        <w:spacing w:after="0" w:line="240" w:lineRule="auto"/>
        <w:jc w:val="right"/>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MODEL ACORD DE SUBCONTRACTARE</w:t>
      </w: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r w:rsidRPr="005D5D00">
        <w:rPr>
          <w:rFonts w:ascii="Arial" w:eastAsia="Lucida Sans Unicode" w:hAnsi="Arial" w:cs="Arial"/>
          <w:b/>
          <w:kern w:val="1"/>
          <w:lang w:val="fr-FR" w:eastAsia="hi-IN" w:bidi="hi-IN"/>
        </w:rPr>
        <w:t>nr………</w:t>
      </w:r>
      <w:proofErr w:type="gramStart"/>
      <w:r w:rsidRPr="005D5D00">
        <w:rPr>
          <w:rFonts w:ascii="Arial" w:eastAsia="Lucida Sans Unicode" w:hAnsi="Arial" w:cs="Arial"/>
          <w:b/>
          <w:kern w:val="1"/>
          <w:lang w:val="fr-FR" w:eastAsia="hi-IN" w:bidi="hi-IN"/>
        </w:rPr>
        <w:t>./</w:t>
      </w:r>
      <w:proofErr w:type="gramEnd"/>
      <w:r w:rsidRPr="005D5D00">
        <w:rPr>
          <w:rFonts w:ascii="Arial" w:eastAsia="Lucida Sans Unicode" w:hAnsi="Arial" w:cs="Arial"/>
          <w:b/>
          <w:kern w:val="1"/>
          <w:lang w:val="fr-FR" w:eastAsia="hi-IN" w:bidi="hi-IN"/>
        </w:rPr>
        <w:t>…………</w:t>
      </w:r>
    </w:p>
    <w:p w:rsidR="005D5D00" w:rsidRPr="005D5D00" w:rsidRDefault="005D5D00" w:rsidP="005D5D00">
      <w:pPr>
        <w:widowControl w:val="0"/>
        <w:suppressAutoHyphens/>
        <w:spacing w:after="0" w:line="240" w:lineRule="auto"/>
        <w:jc w:val="center"/>
        <w:rPr>
          <w:rFonts w:ascii="Arial" w:eastAsia="Lucida Sans Unicode" w:hAnsi="Arial" w:cs="Arial"/>
          <w:b/>
          <w:kern w:val="1"/>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i/>
          <w:kern w:val="1"/>
          <w:sz w:val="20"/>
          <w:szCs w:val="20"/>
          <w:lang w:val="fr-FR" w:eastAsia="hi-IN" w:bidi="hi-IN"/>
        </w:rPr>
      </w:pPr>
      <w:r w:rsidRPr="005D5D00">
        <w:rPr>
          <w:rFonts w:ascii="Arial" w:eastAsia="Lucida Sans Unicode" w:hAnsi="Arial" w:cs="Arial"/>
          <w:i/>
          <w:kern w:val="1"/>
          <w:sz w:val="20"/>
          <w:szCs w:val="20"/>
          <w:lang w:val="fr-FR" w:eastAsia="hi-IN" w:bidi="hi-IN"/>
        </w:rPr>
        <w:t xml:space="preserve">                                                                  </w:t>
      </w: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fr-FR" w:eastAsia="hi-IN" w:bidi="hi-IN"/>
        </w:rPr>
      </w:pPr>
      <w:r w:rsidRPr="005D5D00">
        <w:rPr>
          <w:rFonts w:ascii="Arial" w:eastAsia="Lucida Sans Unicode" w:hAnsi="Arial" w:cs="Arial"/>
          <w:b/>
          <w:i/>
          <w:kern w:val="1"/>
          <w:sz w:val="20"/>
          <w:szCs w:val="20"/>
          <w:u w:val="single"/>
          <w:lang w:val="fr-FR" w:eastAsia="hi-IN" w:bidi="hi-IN"/>
        </w:rPr>
        <w:t>1. Părţi contractante:</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fr-FR" w:eastAsia="hi-IN" w:bidi="hi-IN"/>
        </w:rPr>
        <w:t>Acest contract este încheiat între S.C. ……………………………………………………………………..cu sediul în…..………………………………………………………………………………………………………………………………….(</w:t>
      </w:r>
      <w:r w:rsidRPr="005D5D00">
        <w:rPr>
          <w:rFonts w:ascii="Arial" w:eastAsia="Lucida Sans Unicode" w:hAnsi="Arial" w:cs="Arial"/>
          <w:i/>
          <w:kern w:val="1"/>
          <w:sz w:val="20"/>
          <w:szCs w:val="20"/>
          <w:lang w:val="fr-FR" w:eastAsia="hi-IN" w:bidi="hi-IN"/>
        </w:rPr>
        <w:t>adresă, tel, fax</w:t>
      </w:r>
      <w:r w:rsidRPr="005D5D00">
        <w:rPr>
          <w:rFonts w:ascii="Arial" w:eastAsia="Lucida Sans Unicode" w:hAnsi="Arial" w:cs="Arial"/>
          <w:kern w:val="1"/>
          <w:sz w:val="20"/>
          <w:szCs w:val="20"/>
          <w:lang w:val="fr-FR" w:eastAsia="hi-IN" w:bidi="hi-IN"/>
        </w:rPr>
        <w:t xml:space="preserve">), reprezentată prin ………………………………………………………………………… </w:t>
      </w:r>
      <w:r w:rsidRPr="005D5D00">
        <w:rPr>
          <w:rFonts w:ascii="Arial" w:eastAsia="Lucida Sans Unicode" w:hAnsi="Arial" w:cs="Arial"/>
          <w:kern w:val="1"/>
          <w:sz w:val="20"/>
          <w:szCs w:val="20"/>
          <w:lang w:val="en-GB" w:eastAsia="hi-IN" w:bidi="hi-IN"/>
        </w:rPr>
        <w:t xml:space="preserve">Director General </w:t>
      </w:r>
      <w:proofErr w:type="gramStart"/>
      <w:r w:rsidRPr="005D5D00">
        <w:rPr>
          <w:rFonts w:ascii="Arial" w:eastAsia="Lucida Sans Unicode" w:hAnsi="Arial" w:cs="Arial"/>
          <w:kern w:val="1"/>
          <w:sz w:val="20"/>
          <w:szCs w:val="20"/>
          <w:lang w:val="en-GB" w:eastAsia="hi-IN" w:bidi="hi-IN"/>
        </w:rPr>
        <w:t>şi</w:t>
      </w:r>
      <w:proofErr w:type="gramEnd"/>
      <w:r w:rsidRPr="005D5D00">
        <w:rPr>
          <w:rFonts w:ascii="Arial" w:eastAsia="Lucida Sans Unicode" w:hAnsi="Arial" w:cs="Arial"/>
          <w:kern w:val="1"/>
          <w:sz w:val="20"/>
          <w:szCs w:val="20"/>
          <w:lang w:val="en-GB" w:eastAsia="hi-IN" w:bidi="hi-IN"/>
        </w:rPr>
        <w:t xml:space="preserve"> …………………………………………………………….Director Economic, denumită în cele ce urmează contractant general</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roofErr w:type="gramStart"/>
      <w:r w:rsidRPr="005D5D00">
        <w:rPr>
          <w:rFonts w:ascii="Arial" w:eastAsia="Lucida Sans Unicode" w:hAnsi="Arial" w:cs="Arial"/>
          <w:kern w:val="1"/>
          <w:sz w:val="20"/>
          <w:szCs w:val="20"/>
          <w:lang w:val="en-GB" w:eastAsia="hi-IN" w:bidi="hi-IN"/>
        </w:rPr>
        <w:t>şi</w:t>
      </w:r>
      <w:proofErr w:type="gramEnd"/>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S.C.………………………………………………………………………….cu sediul în………..…………………………………….. ……………………………………………………………………………………………………………………….(</w:t>
      </w:r>
      <w:r w:rsidRPr="005D5D00">
        <w:rPr>
          <w:rFonts w:ascii="Arial" w:eastAsia="Lucida Sans Unicode" w:hAnsi="Arial" w:cs="Arial"/>
          <w:i/>
          <w:kern w:val="1"/>
          <w:sz w:val="20"/>
          <w:szCs w:val="20"/>
          <w:lang w:val="en-GB" w:eastAsia="hi-IN" w:bidi="hi-IN"/>
        </w:rPr>
        <w:t>adresă, tel, fax</w:t>
      </w:r>
      <w:r w:rsidRPr="005D5D00">
        <w:rPr>
          <w:rFonts w:ascii="Arial" w:eastAsia="Lucida Sans Unicode" w:hAnsi="Arial" w:cs="Arial"/>
          <w:kern w:val="1"/>
          <w:sz w:val="20"/>
          <w:szCs w:val="20"/>
          <w:lang w:val="en-GB" w:eastAsia="hi-IN" w:bidi="hi-IN"/>
        </w:rPr>
        <w:t xml:space="preserve">), </w:t>
      </w:r>
      <w:r w:rsidRPr="005D5D00">
        <w:rPr>
          <w:rFonts w:ascii="Arial" w:eastAsia="Lucida Sans Unicode" w:hAnsi="Arial" w:cs="Arial"/>
          <w:i/>
          <w:kern w:val="1"/>
          <w:sz w:val="20"/>
          <w:szCs w:val="20"/>
          <w:lang w:val="en-GB" w:eastAsia="hi-IN" w:bidi="hi-IN"/>
        </w:rPr>
        <w:t xml:space="preserve">                                                                                                                                 </w:t>
      </w:r>
      <w:r w:rsidRPr="005D5D00">
        <w:rPr>
          <w:rFonts w:ascii="Arial" w:eastAsia="Lucida Sans Unicode" w:hAnsi="Arial" w:cs="Arial"/>
          <w:kern w:val="1"/>
          <w:sz w:val="20"/>
          <w:szCs w:val="20"/>
          <w:lang w:val="en-GB" w:eastAsia="hi-IN" w:bidi="hi-IN"/>
        </w:rPr>
        <w:t>reprezentată prin…………..……………………………………………………………………………..Director General şi ……………………………………………………………………Director Economic, denumită în cele ce urmează subcontractant.</w:t>
      </w: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b/>
          <w:i/>
          <w:kern w:val="1"/>
          <w:sz w:val="20"/>
          <w:szCs w:val="20"/>
          <w:u w:val="single"/>
          <w:lang w:val="fr-FR" w:eastAsia="hi-IN" w:bidi="hi-IN"/>
        </w:rPr>
      </w:pPr>
      <w:r w:rsidRPr="005D5D00">
        <w:rPr>
          <w:rFonts w:ascii="Arial" w:eastAsia="Lucida Sans Unicode" w:hAnsi="Arial" w:cs="Arial"/>
          <w:b/>
          <w:i/>
          <w:kern w:val="1"/>
          <w:sz w:val="20"/>
          <w:szCs w:val="20"/>
          <w:u w:val="single"/>
          <w:lang w:val="fr-FR" w:eastAsia="hi-IN" w:bidi="hi-IN"/>
        </w:rPr>
        <w:t>2. Obiectul contractului:</w:t>
      </w: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Art.1…</w:t>
      </w:r>
      <w:r w:rsidRPr="005D5D00">
        <w:rPr>
          <w:rFonts w:ascii="Arial" w:eastAsia="Lucida Sans Unicode" w:hAnsi="Arial" w:cs="Arial"/>
          <w:kern w:val="1"/>
          <w:sz w:val="20"/>
          <w:szCs w:val="20"/>
          <w:lang w:val="fr-FR" w:eastAsia="hi-IN" w:bidi="hi-IN"/>
        </w:rPr>
        <w:t>…………………………………………………………………………………</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xml:space="preserve">) ce fac obiectul prezentului contract sunt ……………………………………….. </w:t>
      </w:r>
      <w:proofErr w:type="gramStart"/>
      <w:r w:rsidRPr="005D5D00">
        <w:rPr>
          <w:rFonts w:ascii="Arial" w:eastAsia="Lucida Sans Unicode" w:hAnsi="Arial" w:cs="Arial"/>
          <w:kern w:val="1"/>
          <w:sz w:val="20"/>
          <w:szCs w:val="20"/>
          <w:lang w:val="fr-FR" w:eastAsia="hi-IN" w:bidi="hi-IN"/>
        </w:rPr>
        <w:t>de</w:t>
      </w:r>
      <w:proofErr w:type="gramEnd"/>
      <w:r w:rsidRPr="005D5D00">
        <w:rPr>
          <w:rFonts w:ascii="Arial" w:eastAsia="Lucida Sans Unicode" w:hAnsi="Arial" w:cs="Arial"/>
          <w:kern w:val="1"/>
          <w:sz w:val="20"/>
          <w:szCs w:val="20"/>
          <w:lang w:val="fr-FR" w:eastAsia="hi-IN" w:bidi="hi-IN"/>
        </w:rPr>
        <w:t>:</w:t>
      </w:r>
    </w:p>
    <w:p w:rsidR="005D5D00" w:rsidRPr="005D5D00" w:rsidRDefault="005D5D00" w:rsidP="005D5D00">
      <w:pPr>
        <w:widowControl w:val="0"/>
        <w:numPr>
          <w:ilvl w:val="0"/>
          <w:numId w:val="26"/>
        </w:numPr>
        <w:suppressAutoHyphens/>
        <w:spacing w:after="0" w:line="240" w:lineRule="auto"/>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w:t>
      </w:r>
    </w:p>
    <w:p w:rsidR="005D5D00" w:rsidRPr="005D5D00" w:rsidRDefault="005D5D00" w:rsidP="005D5D00">
      <w:pPr>
        <w:widowControl w:val="0"/>
        <w:numPr>
          <w:ilvl w:val="0"/>
          <w:numId w:val="26"/>
        </w:numPr>
        <w:suppressAutoHyphens/>
        <w:spacing w:after="0" w:line="240" w:lineRule="auto"/>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en-GB" w:eastAsia="hi-IN" w:bidi="hi-IN"/>
        </w:rPr>
        <w:t>………………………………………..</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Art.2.</w:t>
      </w:r>
      <w:r w:rsidRPr="005D5D00">
        <w:rPr>
          <w:rFonts w:ascii="Arial" w:eastAsia="Lucida Sans Unicode" w:hAnsi="Arial" w:cs="Arial"/>
          <w:kern w:val="1"/>
          <w:sz w:val="20"/>
          <w:szCs w:val="20"/>
          <w:lang w:val="fr-FR" w:eastAsia="hi-IN" w:bidi="hi-IN"/>
        </w:rPr>
        <w:t xml:space="preserve"> Valoarea ………..……………………………………………………</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este conform ofertei prezentate de subcontractant.</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fr-FR"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Art.3.</w:t>
      </w:r>
      <w:r w:rsidRPr="005D5D00">
        <w:rPr>
          <w:rFonts w:ascii="Arial" w:eastAsia="Lucida Sans Unicode" w:hAnsi="Arial" w:cs="Arial"/>
          <w:kern w:val="1"/>
          <w:sz w:val="20"/>
          <w:szCs w:val="20"/>
          <w:lang w:val="fr-FR" w:eastAsia="hi-IN" w:bidi="hi-IN"/>
        </w:rPr>
        <w:t xml:space="preserve"> Contractantul general va plăti subcontractantului următoarele sume:</w:t>
      </w:r>
      <w:r w:rsidRPr="005D5D00">
        <w:rPr>
          <w:rFonts w:ascii="Arial" w:eastAsia="Lucida Sans Unicode" w:hAnsi="Arial" w:cs="Arial"/>
          <w:i/>
          <w:kern w:val="1"/>
          <w:sz w:val="20"/>
          <w:szCs w:val="20"/>
          <w:lang w:val="fr-FR" w:eastAsia="hi-IN" w:bidi="hi-IN"/>
        </w:rPr>
        <w:t xml:space="preserve">       </w:t>
      </w:r>
    </w:p>
    <w:p w:rsidR="005D5D00" w:rsidRPr="005D5D00" w:rsidRDefault="005D5D00" w:rsidP="005D5D00">
      <w:pPr>
        <w:widowControl w:val="0"/>
        <w:numPr>
          <w:ilvl w:val="0"/>
          <w:numId w:val="27"/>
        </w:numPr>
        <w:suppressAutoHyphens/>
        <w:spacing w:after="0" w:line="240" w:lineRule="auto"/>
        <w:ind w:left="709"/>
        <w:contextualSpacing/>
        <w:jc w:val="both"/>
        <w:rPr>
          <w:rFonts w:ascii="Arial" w:eastAsia="Lucida Sans Unicode" w:hAnsi="Arial" w:cs="Arial"/>
          <w:kern w:val="1"/>
          <w:sz w:val="20"/>
          <w:szCs w:val="20"/>
          <w:lang w:val="fr-FR" w:eastAsia="hi-IN" w:bidi="hi-IN"/>
        </w:rPr>
      </w:pPr>
      <w:r w:rsidRPr="005D5D00">
        <w:rPr>
          <w:rFonts w:ascii="Arial" w:eastAsia="Lucida Sans Unicode" w:hAnsi="Arial" w:cs="Arial"/>
          <w:kern w:val="1"/>
          <w:sz w:val="20"/>
          <w:szCs w:val="20"/>
          <w:lang w:val="fr-FR" w:eastAsia="hi-IN" w:bidi="hi-IN"/>
        </w:rPr>
        <w:t>lunar, în termen de ........ (zile) de la primirea de către contractantul general a facturii întocmite de subcontractant, contravaloarea….…………………………</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lucrări, produse, servicii)</w:t>
      </w:r>
      <w:r w:rsidRPr="005D5D00">
        <w:rPr>
          <w:rFonts w:ascii="Arial" w:eastAsia="Lucida Sans Unicode" w:hAnsi="Arial" w:cs="Arial"/>
          <w:kern w:val="1"/>
          <w:sz w:val="20"/>
          <w:szCs w:val="20"/>
          <w:lang w:val="fr-FR" w:eastAsia="hi-IN" w:bidi="hi-IN"/>
        </w:rPr>
        <w:t xml:space="preserve"> executate în perioada respectivă;</w:t>
      </w:r>
    </w:p>
    <w:p w:rsidR="005D5D00" w:rsidRPr="005D5D00" w:rsidRDefault="005D5D00" w:rsidP="005D5D00">
      <w:pPr>
        <w:widowControl w:val="0"/>
        <w:numPr>
          <w:ilvl w:val="0"/>
          <w:numId w:val="27"/>
        </w:numPr>
        <w:suppressAutoHyphens/>
        <w:spacing w:after="0" w:line="240" w:lineRule="auto"/>
        <w:ind w:left="709"/>
        <w:contextualSpacing/>
        <w:jc w:val="both"/>
        <w:rPr>
          <w:rFonts w:ascii="Arial" w:eastAsia="Lucida Sans Unicode" w:hAnsi="Arial" w:cs="Arial"/>
          <w:kern w:val="1"/>
          <w:sz w:val="20"/>
          <w:szCs w:val="20"/>
          <w:lang w:val="en-GB" w:eastAsia="hi-IN" w:bidi="hi-IN"/>
        </w:rPr>
      </w:pPr>
      <w:r w:rsidRPr="005D5D00">
        <w:rPr>
          <w:rFonts w:ascii="Arial" w:eastAsia="Lucida Sans Unicode" w:hAnsi="Arial" w:cs="Arial"/>
          <w:kern w:val="1"/>
          <w:sz w:val="20"/>
          <w:szCs w:val="20"/>
          <w:lang w:val="fr-FR" w:eastAsia="hi-IN" w:bidi="hi-IN"/>
        </w:rPr>
        <w:t>plata</w:t>
      </w:r>
      <w:proofErr w:type="gramStart"/>
      <w:r w:rsidRPr="005D5D00">
        <w:rPr>
          <w:rFonts w:ascii="Arial" w:eastAsia="Lucida Sans Unicode" w:hAnsi="Arial" w:cs="Arial"/>
          <w:kern w:val="1"/>
          <w:sz w:val="20"/>
          <w:szCs w:val="20"/>
          <w:lang w:val="fr-FR" w:eastAsia="hi-IN" w:bidi="hi-IN"/>
        </w:rPr>
        <w:t>..</w:t>
      </w:r>
      <w:proofErr w:type="gramEnd"/>
      <w:r w:rsidRPr="005D5D00">
        <w:rPr>
          <w:rFonts w:ascii="Arial" w:eastAsia="Lucida Sans Unicode" w:hAnsi="Arial" w:cs="Arial"/>
          <w:kern w:val="1"/>
          <w:sz w:val="20"/>
          <w:szCs w:val="20"/>
          <w:lang w:val="fr-FR" w:eastAsia="hi-IN" w:bidi="hi-IN"/>
        </w:rPr>
        <w:t>…………………………………………………………</w:t>
      </w:r>
      <w:proofErr w:type="gramStart"/>
      <w:r w:rsidRPr="005D5D00">
        <w:rPr>
          <w:rFonts w:ascii="Arial" w:eastAsia="Lucida Sans Unicode" w:hAnsi="Arial" w:cs="Arial"/>
          <w:kern w:val="1"/>
          <w:sz w:val="20"/>
          <w:szCs w:val="20"/>
          <w:lang w:val="fr-FR" w:eastAsia="hi-IN" w:bidi="hi-IN"/>
        </w:rPr>
        <w:t>…</w:t>
      </w:r>
      <w:r w:rsidRPr="005D5D00">
        <w:rPr>
          <w:rFonts w:ascii="Arial" w:eastAsia="Lucida Sans Unicode" w:hAnsi="Arial" w:cs="Arial"/>
          <w:i/>
          <w:kern w:val="1"/>
          <w:sz w:val="20"/>
          <w:szCs w:val="20"/>
          <w:lang w:val="fr-FR" w:eastAsia="hi-IN" w:bidi="hi-IN"/>
        </w:rPr>
        <w:t>(</w:t>
      </w:r>
      <w:proofErr w:type="gramEnd"/>
      <w:r w:rsidRPr="005D5D00">
        <w:rPr>
          <w:rFonts w:ascii="Arial" w:eastAsia="Lucida Sans Unicode" w:hAnsi="Arial" w:cs="Arial"/>
          <w:i/>
          <w:kern w:val="1"/>
          <w:sz w:val="20"/>
          <w:szCs w:val="20"/>
          <w:lang w:val="fr-FR" w:eastAsia="hi-IN" w:bidi="hi-IN"/>
        </w:rPr>
        <w:t xml:space="preserve">lucrărilor, produselor, serviciilor) </w:t>
      </w:r>
      <w:r w:rsidRPr="005D5D00">
        <w:rPr>
          <w:rFonts w:ascii="Arial" w:eastAsia="Lucida Sans Unicode" w:hAnsi="Arial" w:cs="Arial"/>
          <w:kern w:val="1"/>
          <w:sz w:val="20"/>
          <w:szCs w:val="20"/>
          <w:lang w:val="fr-FR" w:eastAsia="hi-IN" w:bidi="hi-IN"/>
        </w:rPr>
        <w:t xml:space="preserve">se va face în limita asigurării finanţării..…………………………………………………………………………………. </w:t>
      </w:r>
      <w:r w:rsidRPr="005D5D00">
        <w:rPr>
          <w:rFonts w:ascii="Arial" w:eastAsia="Lucida Sans Unicode" w:hAnsi="Arial" w:cs="Arial"/>
          <w:i/>
          <w:kern w:val="1"/>
          <w:sz w:val="20"/>
          <w:szCs w:val="20"/>
          <w:lang w:val="fr-FR" w:eastAsia="hi-IN" w:bidi="hi-IN"/>
        </w:rPr>
        <w:t xml:space="preserve">                </w:t>
      </w:r>
      <w:r w:rsidRPr="005D5D00">
        <w:rPr>
          <w:rFonts w:ascii="Arial" w:eastAsia="Lucida Sans Unicode" w:hAnsi="Arial" w:cs="Arial"/>
          <w:i/>
          <w:kern w:val="1"/>
          <w:sz w:val="20"/>
          <w:szCs w:val="20"/>
          <w:lang w:val="en-GB" w:eastAsia="hi-IN" w:bidi="hi-IN"/>
        </w:rPr>
        <w:t>(</w:t>
      </w:r>
      <w:proofErr w:type="gramStart"/>
      <w:r w:rsidRPr="005D5D00">
        <w:rPr>
          <w:rFonts w:ascii="Arial" w:eastAsia="Lucida Sans Unicode" w:hAnsi="Arial" w:cs="Arial"/>
          <w:i/>
          <w:kern w:val="1"/>
          <w:sz w:val="20"/>
          <w:szCs w:val="20"/>
          <w:lang w:val="en-GB" w:eastAsia="hi-IN" w:bidi="hi-IN"/>
        </w:rPr>
        <w:t>lucrărilor</w:t>
      </w:r>
      <w:proofErr w:type="gramEnd"/>
      <w:r w:rsidRPr="005D5D00">
        <w:rPr>
          <w:rFonts w:ascii="Arial" w:eastAsia="Lucida Sans Unicode" w:hAnsi="Arial" w:cs="Arial"/>
          <w:i/>
          <w:kern w:val="1"/>
          <w:sz w:val="20"/>
          <w:szCs w:val="20"/>
          <w:lang w:val="en-GB" w:eastAsia="hi-IN" w:bidi="hi-IN"/>
        </w:rPr>
        <w:t xml:space="preserve">, produselor, serviciilor) </w:t>
      </w:r>
      <w:r w:rsidRPr="005D5D00">
        <w:rPr>
          <w:rFonts w:ascii="Arial" w:eastAsia="Lucida Sans Unicode" w:hAnsi="Arial" w:cs="Arial"/>
          <w:kern w:val="1"/>
          <w:sz w:val="20"/>
          <w:szCs w:val="20"/>
          <w:lang w:val="en-GB" w:eastAsia="hi-IN" w:bidi="hi-IN"/>
        </w:rPr>
        <w:t xml:space="preserve">de către beneficiarul…….…………..……………………………. </w:t>
      </w:r>
      <w:r w:rsidRPr="005D5D00">
        <w:rPr>
          <w:rFonts w:ascii="Arial" w:eastAsia="Lucida Sans Unicode" w:hAnsi="Arial" w:cs="Arial"/>
          <w:i/>
          <w:kern w:val="1"/>
          <w:sz w:val="20"/>
          <w:szCs w:val="20"/>
          <w:lang w:val="en-GB" w:eastAsia="hi-IN" w:bidi="hi-IN"/>
        </w:rPr>
        <w:t>(</w:t>
      </w:r>
      <w:proofErr w:type="gramStart"/>
      <w:r w:rsidRPr="005D5D00">
        <w:rPr>
          <w:rFonts w:ascii="Arial" w:eastAsia="Lucida Sans Unicode" w:hAnsi="Arial" w:cs="Arial"/>
          <w:i/>
          <w:kern w:val="1"/>
          <w:sz w:val="20"/>
          <w:szCs w:val="20"/>
          <w:lang w:val="en-GB" w:eastAsia="hi-IN" w:bidi="hi-IN"/>
        </w:rPr>
        <w:t>denumire</w:t>
      </w:r>
      <w:proofErr w:type="gramEnd"/>
      <w:r w:rsidRPr="005D5D00">
        <w:rPr>
          <w:rFonts w:ascii="Arial" w:eastAsia="Lucida Sans Unicode" w:hAnsi="Arial" w:cs="Arial"/>
          <w:i/>
          <w:kern w:val="1"/>
          <w:sz w:val="20"/>
          <w:szCs w:val="20"/>
          <w:lang w:val="en-GB" w:eastAsia="hi-IN" w:bidi="hi-IN"/>
        </w:rPr>
        <w:t xml:space="preserve"> autoritare contractantă).</w:t>
      </w:r>
    </w:p>
    <w:p w:rsidR="005D5D00" w:rsidRPr="005D5D00" w:rsidRDefault="005D5D00" w:rsidP="005D5D00">
      <w:pPr>
        <w:widowControl w:val="0"/>
        <w:suppressAutoHyphens/>
        <w:spacing w:after="0" w:line="240" w:lineRule="auto"/>
        <w:jc w:val="both"/>
        <w:rPr>
          <w:rFonts w:ascii="Arial" w:eastAsia="Lucida Sans Unicode" w:hAnsi="Arial" w:cs="Arial"/>
          <w:b/>
          <w:kern w:val="1"/>
          <w:sz w:val="20"/>
          <w:szCs w:val="20"/>
          <w:lang w:val="en-GB" w:eastAsia="hi-IN" w:bidi="hi-IN"/>
        </w:rPr>
      </w:pPr>
    </w:p>
    <w:p w:rsidR="005D5D00" w:rsidRPr="005D5D00" w:rsidRDefault="005D5D00" w:rsidP="005D5D00">
      <w:pPr>
        <w:widowControl w:val="0"/>
        <w:suppressAutoHyphens/>
        <w:spacing w:after="0" w:line="240" w:lineRule="auto"/>
        <w:jc w:val="both"/>
        <w:rPr>
          <w:rFonts w:ascii="Arial" w:eastAsia="Lucida Sans Unicode" w:hAnsi="Arial" w:cs="Arial"/>
          <w:kern w:val="1"/>
          <w:sz w:val="20"/>
          <w:szCs w:val="20"/>
          <w:lang w:val="fr-FR" w:eastAsia="hi-IN" w:bidi="hi-IN"/>
        </w:rPr>
      </w:pPr>
      <w:r w:rsidRPr="005D5D00">
        <w:rPr>
          <w:rFonts w:ascii="Arial" w:eastAsia="Lucida Sans Unicode" w:hAnsi="Arial" w:cs="Arial"/>
          <w:b/>
          <w:kern w:val="1"/>
          <w:sz w:val="20"/>
          <w:szCs w:val="20"/>
          <w:lang w:val="fr-FR" w:eastAsia="hi-IN" w:bidi="hi-IN"/>
        </w:rPr>
        <w:t xml:space="preserve">Art.4. </w:t>
      </w:r>
      <w:r w:rsidRPr="005D5D00">
        <w:rPr>
          <w:rFonts w:ascii="Arial" w:eastAsia="Lucida Sans Unicode" w:hAnsi="Arial" w:cs="Arial"/>
          <w:kern w:val="1"/>
          <w:sz w:val="20"/>
          <w:szCs w:val="20"/>
          <w:lang w:val="fr-FR" w:eastAsia="hi-IN" w:bidi="hi-IN"/>
        </w:rPr>
        <w:t xml:space="preserve">Durata </w:t>
      </w:r>
      <w:proofErr w:type="gramStart"/>
      <w:r w:rsidRPr="005D5D00">
        <w:rPr>
          <w:rFonts w:ascii="Arial" w:eastAsia="Lucida Sans Unicode" w:hAnsi="Arial" w:cs="Arial"/>
          <w:kern w:val="1"/>
          <w:sz w:val="20"/>
          <w:szCs w:val="20"/>
          <w:lang w:val="fr-FR" w:eastAsia="hi-IN" w:bidi="hi-IN"/>
        </w:rPr>
        <w:t>de execuţie</w:t>
      </w:r>
      <w:proofErr w:type="gramEnd"/>
      <w:r w:rsidRPr="005D5D00">
        <w:rPr>
          <w:rFonts w:ascii="Arial" w:eastAsia="Lucida Sans Unicode" w:hAnsi="Arial" w:cs="Arial"/>
          <w:kern w:val="1"/>
          <w:sz w:val="20"/>
          <w:szCs w:val="20"/>
          <w:lang w:val="fr-FR" w:eastAsia="hi-IN" w:bidi="hi-IN"/>
        </w:rPr>
        <w:t xml:space="preserve"> a </w:t>
      </w:r>
      <w:r w:rsidRPr="005D5D00">
        <w:rPr>
          <w:rFonts w:ascii="Arial" w:eastAsia="Lucida Sans Unicode" w:hAnsi="Arial" w:cs="Arial"/>
          <w:i/>
          <w:kern w:val="1"/>
          <w:sz w:val="20"/>
          <w:szCs w:val="20"/>
          <w:lang w:val="fr-FR" w:eastAsia="hi-IN" w:bidi="hi-IN"/>
        </w:rPr>
        <w:t xml:space="preserve">lucrărilor </w:t>
      </w:r>
      <w:r w:rsidRPr="005D5D00">
        <w:rPr>
          <w:rFonts w:ascii="Arial" w:eastAsia="Lucida Sans Unicode" w:hAnsi="Arial" w:cs="Arial"/>
          <w:kern w:val="1"/>
          <w:sz w:val="20"/>
          <w:szCs w:val="20"/>
          <w:lang w:val="fr-FR" w:eastAsia="hi-IN" w:bidi="hi-IN"/>
        </w:rPr>
        <w:t>este în conformitate cu contractul, eşalonată conform graficului anexă la contract.</w:t>
      </w: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Default="00B4394E" w:rsidP="00036178">
      <w:pPr>
        <w:widowControl w:val="0"/>
        <w:suppressAutoHyphens/>
        <w:spacing w:after="0" w:line="240" w:lineRule="auto"/>
        <w:rPr>
          <w:rFonts w:ascii="Arial" w:eastAsia="Lucida Sans Unicode" w:hAnsi="Arial" w:cs="Arial"/>
          <w:b/>
          <w:kern w:val="1"/>
          <w:sz w:val="20"/>
          <w:szCs w:val="20"/>
          <w:lang w:val="fr-FR" w:eastAsia="hi-IN" w:bidi="hi-IN"/>
        </w:rPr>
      </w:pPr>
    </w:p>
    <w:p w:rsidR="00B4394E" w:rsidRPr="00B4394E" w:rsidRDefault="00B4394E" w:rsidP="00B4394E">
      <w:pPr>
        <w:widowControl w:val="0"/>
        <w:suppressAutoHyphens/>
        <w:spacing w:after="0" w:line="240" w:lineRule="auto"/>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lastRenderedPageBreak/>
        <w:t xml:space="preserve">                                                                                                                  </w:t>
      </w:r>
      <w:r>
        <w:rPr>
          <w:rFonts w:ascii="Arial" w:eastAsia="Lucida Sans Unicode" w:hAnsi="Arial" w:cs="Arial"/>
          <w:b/>
          <w:kern w:val="1"/>
          <w:szCs w:val="24"/>
          <w:lang w:val="en-GB" w:eastAsia="hi-IN" w:bidi="hi-IN"/>
        </w:rPr>
        <w:t xml:space="preserve">                 </w:t>
      </w:r>
      <w:proofErr w:type="gramStart"/>
      <w:r>
        <w:rPr>
          <w:rFonts w:ascii="Arial" w:eastAsia="Lucida Sans Unicode" w:hAnsi="Arial" w:cs="Arial"/>
          <w:b/>
          <w:kern w:val="1"/>
          <w:szCs w:val="24"/>
          <w:lang w:val="en-GB" w:eastAsia="hi-IN" w:bidi="hi-IN"/>
        </w:rPr>
        <w:t>Formular nr.</w:t>
      </w:r>
      <w:proofErr w:type="gramEnd"/>
      <w:r>
        <w:rPr>
          <w:rFonts w:ascii="Arial" w:eastAsia="Lucida Sans Unicode" w:hAnsi="Arial" w:cs="Arial"/>
          <w:b/>
          <w:kern w:val="1"/>
          <w:szCs w:val="24"/>
          <w:lang w:val="en-GB" w:eastAsia="hi-IN" w:bidi="hi-IN"/>
        </w:rPr>
        <w:t xml:space="preserve"> 2</w:t>
      </w:r>
      <w:r w:rsidR="003D60C4">
        <w:rPr>
          <w:rFonts w:ascii="Arial" w:eastAsia="Lucida Sans Unicode" w:hAnsi="Arial" w:cs="Arial"/>
          <w:b/>
          <w:kern w:val="1"/>
          <w:szCs w:val="24"/>
          <w:lang w:val="en-GB" w:eastAsia="hi-IN" w:bidi="hi-IN"/>
        </w:rPr>
        <w:t>5</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b/>
          <w:kern w:val="1"/>
          <w:szCs w:val="24"/>
          <w:lang w:val="en-GB" w:eastAsia="hi-IN" w:bidi="hi-IN"/>
        </w:rPr>
        <w:t xml:space="preserve">    </w:t>
      </w:r>
      <w:r w:rsidRPr="00B4394E">
        <w:rPr>
          <w:rFonts w:ascii="Arial" w:eastAsia="Lucida Sans Unicode" w:hAnsi="Arial" w:cs="Arial"/>
          <w:kern w:val="1"/>
          <w:szCs w:val="24"/>
          <w:lang w:val="en-GB" w:eastAsia="hi-IN" w:bidi="hi-IN"/>
        </w:rPr>
        <w:t xml:space="preserve">Operator economic  </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________________________</w:t>
      </w: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r w:rsidRPr="00B4394E">
        <w:rPr>
          <w:rFonts w:ascii="Arial" w:eastAsia="Lucida Sans Unicode" w:hAnsi="Arial" w:cs="Arial"/>
          <w:kern w:val="1"/>
          <w:szCs w:val="24"/>
          <w:lang w:val="en-GB" w:eastAsia="hi-IN" w:bidi="hi-IN"/>
        </w:rPr>
        <w:t xml:space="preserve">        (</w:t>
      </w:r>
      <w:proofErr w:type="gramStart"/>
      <w:r w:rsidRPr="00B4394E">
        <w:rPr>
          <w:rFonts w:ascii="Arial" w:eastAsia="Lucida Sans Unicode" w:hAnsi="Arial" w:cs="Arial"/>
          <w:i/>
          <w:kern w:val="1"/>
          <w:szCs w:val="24"/>
          <w:lang w:val="en-GB" w:eastAsia="hi-IN" w:bidi="hi-IN"/>
        </w:rPr>
        <w:t>denumirea  )</w:t>
      </w:r>
      <w:proofErr w:type="gramEnd"/>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r w:rsidRPr="00B4394E">
        <w:rPr>
          <w:rFonts w:ascii="Arial" w:eastAsia="Lucida Sans Unicode" w:hAnsi="Arial" w:cs="Arial"/>
          <w:b/>
          <w:kern w:val="1"/>
          <w:szCs w:val="24"/>
          <w:lang w:val="en-GB" w:eastAsia="hi-IN" w:bidi="hi-IN"/>
        </w:rPr>
        <w:t>Declaratie privind respectarea obligatiilor referitoare la conditiile de munca si protectia muncii</w:t>
      </w: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roofErr w:type="gramStart"/>
      <w:r w:rsidRPr="00B4394E">
        <w:rPr>
          <w:rFonts w:ascii="Arial" w:eastAsia="Lucida Sans Unicode" w:hAnsi="Arial" w:cs="Arial"/>
          <w:b/>
          <w:kern w:val="1"/>
          <w:szCs w:val="24"/>
          <w:lang w:val="en-GB" w:eastAsia="hi-IN" w:bidi="hi-IN"/>
        </w:rPr>
        <w:t>in</w:t>
      </w:r>
      <w:proofErr w:type="gramEnd"/>
      <w:r w:rsidRPr="00B4394E">
        <w:rPr>
          <w:rFonts w:ascii="Arial" w:eastAsia="Lucida Sans Unicode" w:hAnsi="Arial" w:cs="Arial"/>
          <w:b/>
          <w:kern w:val="1"/>
          <w:szCs w:val="24"/>
          <w:lang w:val="en-GB" w:eastAsia="hi-IN" w:bidi="hi-IN"/>
        </w:rPr>
        <w:t xml:space="preserve"> concordant cu legislatia de securitate si sanatate in munca</w:t>
      </w: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240" w:lineRule="auto"/>
        <w:jc w:val="center"/>
        <w:rPr>
          <w:rFonts w:ascii="Arial" w:eastAsia="Lucida Sans Unicode" w:hAnsi="Arial" w:cs="Arial"/>
          <w:b/>
          <w:kern w:val="1"/>
          <w:szCs w:val="24"/>
          <w:lang w:val="en-GB" w:eastAsia="hi-IN" w:bidi="hi-IN"/>
        </w:rPr>
      </w:pPr>
    </w:p>
    <w:p w:rsidR="00B4394E" w:rsidRPr="00B4394E" w:rsidRDefault="00B4394E" w:rsidP="00B4394E">
      <w:pPr>
        <w:widowControl w:val="0"/>
        <w:suppressAutoHyphens/>
        <w:spacing w:after="0" w:line="360" w:lineRule="auto"/>
        <w:ind w:firstLine="720"/>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Subsemnatul, ________________________________________________, reprezentant legal  al _______________________(</w:t>
      </w:r>
      <w:r w:rsidRPr="00B4394E">
        <w:rPr>
          <w:rFonts w:ascii="Arial" w:eastAsia="Lucida Sans Unicode" w:hAnsi="Arial" w:cs="Arial"/>
          <w:i/>
          <w:kern w:val="1"/>
          <w:szCs w:val="24"/>
          <w:lang w:val="en-GB" w:eastAsia="hi-IN" w:bidi="hi-IN"/>
        </w:rPr>
        <w:t>denumire/sediu/adresa operatorului economic)</w:t>
      </w:r>
      <w:r w:rsidRPr="00B4394E">
        <w:rPr>
          <w:rFonts w:ascii="Arial" w:eastAsia="Lucida Sans Unicode" w:hAnsi="Arial" w:cs="Arial"/>
          <w:kern w:val="1"/>
          <w:szCs w:val="24"/>
          <w:lang w:val="en-GB" w:eastAsia="hi-IN" w:bidi="hi-IN"/>
        </w:rPr>
        <w:t xml:space="preserve"> , declar pe proprie raspundere , sub sanctiunea excluderii din procedura si a sanctiunile aplicabile de fals in acte publice ,ca la elaborarea ofertei am tinut cont de obligatiile referitoare la conditiile de munca si protectia muncii care trebuie asigurate pe parcursul indeplinirii contractului de lucrari , pentru personalul angajat in derularea contractului. Totodata, ma angajez prin </w:t>
      </w:r>
      <w:proofErr w:type="gramStart"/>
      <w:r w:rsidRPr="00B4394E">
        <w:rPr>
          <w:rFonts w:ascii="Arial" w:eastAsia="Lucida Sans Unicode" w:hAnsi="Arial" w:cs="Arial"/>
          <w:kern w:val="1"/>
          <w:szCs w:val="24"/>
          <w:lang w:val="en-GB" w:eastAsia="hi-IN" w:bidi="hi-IN"/>
        </w:rPr>
        <w:t>prezenta  ca</w:t>
      </w:r>
      <w:proofErr w:type="gramEnd"/>
      <w:r w:rsidRPr="00B4394E">
        <w:rPr>
          <w:rFonts w:ascii="Arial" w:eastAsia="Lucida Sans Unicode" w:hAnsi="Arial" w:cs="Arial"/>
          <w:kern w:val="1"/>
          <w:szCs w:val="24"/>
          <w:lang w:val="en-GB" w:eastAsia="hi-IN" w:bidi="hi-IN"/>
        </w:rPr>
        <w:t xml:space="preserve"> voi respecta regulile obligatorii referitoare la conditiile de munca si protectia muncii , care trebuie asigurate in conformitate cu legislatia in vigoare , pe parcursul indeplinirii contractului de lucraripentru tot personalul implicat in acesta. </w:t>
      </w:r>
    </w:p>
    <w:p w:rsidR="00B4394E" w:rsidRPr="00B4394E" w:rsidRDefault="00B4394E" w:rsidP="00B4394E">
      <w:pPr>
        <w:widowControl w:val="0"/>
        <w:suppressAutoHyphens/>
        <w:spacing w:after="0" w:line="360" w:lineRule="auto"/>
        <w:ind w:firstLine="720"/>
        <w:jc w:val="both"/>
        <w:rPr>
          <w:rFonts w:ascii="Arial" w:eastAsia="Lucida Sans Unicode" w:hAnsi="Arial" w:cs="Arial"/>
          <w:i/>
          <w:kern w:val="1"/>
          <w:szCs w:val="24"/>
          <w:lang w:val="en-GB" w:eastAsia="hi-IN" w:bidi="hi-IN"/>
        </w:rPr>
      </w:pPr>
      <w:r w:rsidRPr="00B4394E">
        <w:rPr>
          <w:rFonts w:ascii="Arial" w:eastAsia="Lucida Sans Unicode" w:hAnsi="Arial" w:cs="Arial"/>
          <w:kern w:val="1"/>
          <w:szCs w:val="24"/>
          <w:lang w:val="en-GB" w:eastAsia="hi-IN" w:bidi="hi-IN"/>
        </w:rPr>
        <w:t xml:space="preserve">Prezenta declaratie </w:t>
      </w:r>
      <w:proofErr w:type="gramStart"/>
      <w:r w:rsidRPr="00B4394E">
        <w:rPr>
          <w:rFonts w:ascii="Arial" w:eastAsia="Lucida Sans Unicode" w:hAnsi="Arial" w:cs="Arial"/>
          <w:kern w:val="1"/>
          <w:szCs w:val="24"/>
          <w:lang w:val="en-GB" w:eastAsia="hi-IN" w:bidi="hi-IN"/>
        </w:rPr>
        <w:t>este</w:t>
      </w:r>
      <w:proofErr w:type="gramEnd"/>
      <w:r w:rsidRPr="00B4394E">
        <w:rPr>
          <w:rFonts w:ascii="Arial" w:eastAsia="Lucida Sans Unicode" w:hAnsi="Arial" w:cs="Arial"/>
          <w:kern w:val="1"/>
          <w:szCs w:val="24"/>
          <w:lang w:val="en-GB" w:eastAsia="hi-IN" w:bidi="hi-IN"/>
        </w:rPr>
        <w:t xml:space="preserve"> valabila pana la data de _____________________ </w:t>
      </w:r>
      <w:r w:rsidRPr="00B4394E">
        <w:rPr>
          <w:rFonts w:ascii="Arial" w:eastAsia="Lucida Sans Unicode" w:hAnsi="Arial" w:cs="Arial"/>
          <w:i/>
          <w:kern w:val="1"/>
          <w:szCs w:val="24"/>
          <w:lang w:val="en-GB" w:eastAsia="hi-IN" w:bidi="hi-IN"/>
        </w:rPr>
        <w:t xml:space="preserve">(se precizeaza data expirarii perioadei de valabilitate a ofertei)  </w:t>
      </w:r>
    </w:p>
    <w:p w:rsidR="00B4394E" w:rsidRPr="00B4394E" w:rsidRDefault="00B4394E" w:rsidP="00B4394E">
      <w:pPr>
        <w:widowControl w:val="0"/>
        <w:suppressAutoHyphens/>
        <w:spacing w:after="0" w:line="240" w:lineRule="auto"/>
        <w:ind w:firstLine="708"/>
        <w:jc w:val="both"/>
        <w:rPr>
          <w:rFonts w:ascii="Arial" w:eastAsia="Lucida Sans Unicode" w:hAnsi="Arial" w:cs="Arial"/>
          <w:i/>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Data completarii ___________________</w:t>
      </w: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ind w:firstLine="708"/>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 xml:space="preserve">Operator economic  </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kern w:val="1"/>
          <w:szCs w:val="24"/>
          <w:lang w:val="en-GB" w:eastAsia="hi-IN" w:bidi="hi-IN"/>
        </w:rPr>
        <w:t>____________________________</w:t>
      </w:r>
    </w:p>
    <w:p w:rsidR="00B4394E" w:rsidRPr="00B4394E" w:rsidRDefault="00B4394E" w:rsidP="00B4394E">
      <w:pPr>
        <w:widowControl w:val="0"/>
        <w:suppressAutoHyphens/>
        <w:spacing w:after="0" w:line="240" w:lineRule="auto"/>
        <w:rPr>
          <w:rFonts w:ascii="Arial" w:eastAsia="Lucida Sans Unicode" w:hAnsi="Arial" w:cs="Arial"/>
          <w:kern w:val="1"/>
          <w:szCs w:val="24"/>
          <w:lang w:val="en-GB" w:eastAsia="hi-IN" w:bidi="hi-IN"/>
        </w:rPr>
      </w:pPr>
      <w:r w:rsidRPr="00B4394E">
        <w:rPr>
          <w:rFonts w:ascii="Arial" w:eastAsia="Lucida Sans Unicode" w:hAnsi="Arial" w:cs="Arial"/>
          <w:i/>
          <w:kern w:val="1"/>
          <w:szCs w:val="24"/>
          <w:lang w:val="en-GB" w:eastAsia="hi-IN" w:bidi="hi-IN"/>
        </w:rPr>
        <w:t>(</w:t>
      </w:r>
      <w:proofErr w:type="gramStart"/>
      <w:r w:rsidRPr="00B4394E">
        <w:rPr>
          <w:rFonts w:ascii="Arial" w:eastAsia="Lucida Sans Unicode" w:hAnsi="Arial" w:cs="Arial"/>
          <w:i/>
          <w:kern w:val="1"/>
          <w:szCs w:val="24"/>
          <w:lang w:val="en-GB" w:eastAsia="hi-IN" w:bidi="hi-IN"/>
        </w:rPr>
        <w:t>semnatura</w:t>
      </w:r>
      <w:proofErr w:type="gramEnd"/>
      <w:r w:rsidRPr="00B4394E">
        <w:rPr>
          <w:rFonts w:ascii="Arial" w:eastAsia="Lucida Sans Unicode" w:hAnsi="Arial" w:cs="Arial"/>
          <w:i/>
          <w:kern w:val="1"/>
          <w:szCs w:val="24"/>
          <w:lang w:val="en-GB" w:eastAsia="hi-IN" w:bidi="hi-IN"/>
        </w:rPr>
        <w:t xml:space="preserve"> autorizata si stampila)</w:t>
      </w:r>
    </w:p>
    <w:p w:rsidR="00B4394E" w:rsidRPr="00B4394E" w:rsidRDefault="00B4394E" w:rsidP="00B4394E">
      <w:pPr>
        <w:widowControl w:val="0"/>
        <w:suppressAutoHyphens/>
        <w:spacing w:after="0" w:line="240" w:lineRule="auto"/>
        <w:jc w:val="both"/>
        <w:rPr>
          <w:rFonts w:ascii="Arial" w:eastAsia="Lucida Sans Unicode" w:hAnsi="Arial" w:cs="Arial"/>
          <w:kern w:val="1"/>
          <w:szCs w:val="24"/>
          <w:lang w:val="en-GB"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b/>
          <w:kern w:val="1"/>
          <w:sz w:val="20"/>
          <w:szCs w:val="20"/>
          <w:lang w:val="fr-FR" w:eastAsia="hi-IN" w:bidi="hi-IN"/>
        </w:rPr>
      </w:pPr>
    </w:p>
    <w:p w:rsidR="00B4394E" w:rsidRPr="00B4394E" w:rsidRDefault="00B4394E" w:rsidP="00B4394E">
      <w:pPr>
        <w:widowControl w:val="0"/>
        <w:suppressAutoHyphens/>
        <w:spacing w:after="0" w:line="240" w:lineRule="auto"/>
        <w:jc w:val="both"/>
        <w:rPr>
          <w:rFonts w:ascii="Arial" w:eastAsia="Lucida Sans Unicode" w:hAnsi="Arial" w:cs="Arial"/>
          <w:b/>
          <w:kern w:val="1"/>
          <w:sz w:val="20"/>
          <w:szCs w:val="20"/>
          <w:lang w:val="fr-FR" w:eastAsia="hi-IN" w:bidi="hi-IN"/>
        </w:rPr>
      </w:pPr>
    </w:p>
    <w:p w:rsidR="00B4394E" w:rsidRPr="00B4394E" w:rsidRDefault="00B4394E" w:rsidP="00B4394E">
      <w:pPr>
        <w:rPr>
          <w:rFonts w:asciiTheme="minorHAnsi" w:eastAsiaTheme="minorHAnsi" w:hAnsiTheme="minorHAnsi" w:cstheme="minorBidi"/>
        </w:rPr>
      </w:pPr>
    </w:p>
    <w:p w:rsidR="005D5D00" w:rsidRPr="005D5D00" w:rsidRDefault="005D5D00" w:rsidP="00036178">
      <w:pPr>
        <w:widowControl w:val="0"/>
        <w:suppressAutoHyphens/>
        <w:spacing w:after="0" w:line="240" w:lineRule="auto"/>
        <w:rPr>
          <w:rFonts w:ascii="Arial" w:eastAsia="Lucida Sans Unicode" w:hAnsi="Arial" w:cs="Arial"/>
          <w:b/>
          <w:kern w:val="1"/>
          <w:sz w:val="20"/>
          <w:szCs w:val="20"/>
          <w:lang w:val="fr-FR" w:eastAsia="hi-IN" w:bidi="hi-IN"/>
        </w:rPr>
      </w:pPr>
    </w:p>
    <w:p w:rsidR="00331C87" w:rsidRPr="005D5D00" w:rsidRDefault="00331C87" w:rsidP="005D5D00"/>
    <w:sectPr w:rsidR="00331C87" w:rsidRPr="005D5D00" w:rsidSect="00704D05">
      <w:pgSz w:w="11906" w:h="16838"/>
      <w:pgMar w:top="1134" w:right="851"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E5" w:rsidRDefault="00C550E5" w:rsidP="005D5D00">
      <w:pPr>
        <w:spacing w:after="0" w:line="240" w:lineRule="auto"/>
      </w:pPr>
      <w:r>
        <w:separator/>
      </w:r>
    </w:p>
  </w:endnote>
  <w:endnote w:type="continuationSeparator" w:id="0">
    <w:p w:rsidR="00C550E5" w:rsidRDefault="00C550E5" w:rsidP="005D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panose1 w:val="020B0502050508020304"/>
    <w:charset w:val="00"/>
    <w:family w:val="auto"/>
    <w:pitch w:val="variable"/>
    <w:sig w:usb0="8000006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TE23DB998t00">
    <w:altName w:val="Arial Unicode MS"/>
    <w:charset w:val="80"/>
    <w:family w:val="auto"/>
    <w:pitch w:val="default"/>
  </w:font>
  <w:font w:name="TTE23E2F2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Pr="002D279A" w:rsidRDefault="005D5D00">
    <w:pPr>
      <w:pStyle w:val="Footer"/>
      <w:jc w:val="right"/>
      <w:rPr>
        <w:rFonts w:ascii="Calibri" w:hAnsi="Calibri"/>
      </w:rPr>
    </w:pPr>
    <w:r w:rsidRPr="002D279A">
      <w:rPr>
        <w:rFonts w:ascii="Calibri" w:hAnsi="Calibri"/>
      </w:rPr>
      <w:fldChar w:fldCharType="begin"/>
    </w:r>
    <w:r w:rsidRPr="002D279A">
      <w:rPr>
        <w:rFonts w:ascii="Calibri" w:hAnsi="Calibri"/>
      </w:rPr>
      <w:instrText xml:space="preserve"> PAGE   \* MERGEFORMAT </w:instrText>
    </w:r>
    <w:r w:rsidRPr="002D279A">
      <w:rPr>
        <w:rFonts w:ascii="Calibri" w:hAnsi="Calibri"/>
      </w:rPr>
      <w:fldChar w:fldCharType="separate"/>
    </w:r>
    <w:r w:rsidR="005A7AC9">
      <w:rPr>
        <w:rFonts w:ascii="Calibri" w:hAnsi="Calibri"/>
        <w:noProof/>
      </w:rPr>
      <w:t>3</w:t>
    </w:r>
    <w:r w:rsidRPr="002D279A">
      <w:rPr>
        <w:rFonts w:ascii="Calibri" w:hAnsi="Calibri"/>
      </w:rPr>
      <w:fldChar w:fldCharType="end"/>
    </w:r>
  </w:p>
  <w:p w:rsidR="005D5D00" w:rsidRPr="00901204" w:rsidRDefault="005D5D00">
    <w:pPr>
      <w:pStyle w:val="Footer"/>
      <w:spacing w:before="113" w:after="113"/>
      <w:rPr>
        <w:sz w:val="18"/>
        <w:szCs w:val="18"/>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Pr="002D279A" w:rsidRDefault="005D5D00">
    <w:pPr>
      <w:pStyle w:val="Footer"/>
      <w:jc w:val="right"/>
      <w:rPr>
        <w:rFonts w:ascii="Calibri" w:hAnsi="Calibri"/>
      </w:rPr>
    </w:pPr>
    <w:r w:rsidRPr="002D279A">
      <w:rPr>
        <w:rFonts w:ascii="Calibri" w:hAnsi="Calibri"/>
      </w:rPr>
      <w:fldChar w:fldCharType="begin"/>
    </w:r>
    <w:r w:rsidRPr="002D279A">
      <w:rPr>
        <w:rFonts w:ascii="Calibri" w:hAnsi="Calibri"/>
      </w:rPr>
      <w:instrText xml:space="preserve"> PAGE   \* MERGEFORMAT </w:instrText>
    </w:r>
    <w:r w:rsidRPr="002D279A">
      <w:rPr>
        <w:rFonts w:ascii="Calibri" w:hAnsi="Calibri"/>
      </w:rPr>
      <w:fldChar w:fldCharType="separate"/>
    </w:r>
    <w:r w:rsidR="00176815">
      <w:rPr>
        <w:rFonts w:ascii="Calibri" w:hAnsi="Calibri"/>
        <w:noProof/>
      </w:rPr>
      <w:t>26</w:t>
    </w:r>
    <w:r w:rsidRPr="002D279A">
      <w:rPr>
        <w:rFonts w:ascii="Calibri" w:hAnsi="Calibri"/>
      </w:rPr>
      <w:fldChar w:fldCharType="end"/>
    </w:r>
  </w:p>
  <w:p w:rsidR="005D5D00" w:rsidRDefault="005D5D00">
    <w:pPr>
      <w:pStyle w:val="Footer"/>
      <w:spacing w:before="113" w:after="1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E5" w:rsidRDefault="00C550E5" w:rsidP="005D5D00">
      <w:pPr>
        <w:spacing w:after="0" w:line="240" w:lineRule="auto"/>
      </w:pPr>
      <w:r>
        <w:separator/>
      </w:r>
    </w:p>
  </w:footnote>
  <w:footnote w:type="continuationSeparator" w:id="0">
    <w:p w:rsidR="00C550E5" w:rsidRDefault="00C550E5" w:rsidP="005D5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pPr>
      <w:pStyle w:val="BodyTextIndent"/>
      <w:spacing w:after="0"/>
      <w:ind w:left="2100"/>
      <w:jc w:val="right"/>
      <w:rPr>
        <w:rFonts w:cs="Arial"/>
        <w:i/>
        <w:sz w:val="16"/>
        <w:szCs w:val="20"/>
        <w:lang w:val="ro-RO"/>
      </w:rPr>
    </w:pPr>
  </w:p>
  <w:p w:rsidR="005D5D00" w:rsidRDefault="005D5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Pr="002D279A" w:rsidRDefault="005D5D00" w:rsidP="002D279A">
    <w:pPr>
      <w:pStyle w:val="Header"/>
      <w:rPr>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00" w:rsidRDefault="005D5D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4ED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16"/>
        </w:tabs>
        <w:ind w:left="716"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4">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5">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8">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1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1">
    <w:nsid w:val="0000000B"/>
    <w:multiLevelType w:val="singleLevel"/>
    <w:tmpl w:val="0000000B"/>
    <w:name w:val="WW8Num11"/>
    <w:lvl w:ilvl="0">
      <w:numFmt w:val="decimal"/>
      <w:lvlText w:val="%1"/>
      <w:lvlJc w:val="left"/>
      <w:pPr>
        <w:tabs>
          <w:tab w:val="num" w:pos="0"/>
        </w:tabs>
        <w:ind w:left="645" w:hanging="420"/>
      </w:pPr>
    </w:lvl>
  </w:abstractNum>
  <w:abstractNum w:abstractNumId="12">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3">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4">
    <w:nsid w:val="0000000E"/>
    <w:multiLevelType w:val="singleLevel"/>
    <w:tmpl w:val="0000000E"/>
    <w:name w:val="WW8Num14"/>
    <w:lvl w:ilvl="0">
      <w:start w:val="1"/>
      <w:numFmt w:val="decimal"/>
      <w:lvlText w:val="%1."/>
      <w:lvlJc w:val="left"/>
      <w:pPr>
        <w:tabs>
          <w:tab w:val="num" w:pos="0"/>
        </w:tabs>
        <w:ind w:left="562" w:hanging="420"/>
      </w:p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8">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9">
    <w:nsid w:val="055765A9"/>
    <w:multiLevelType w:val="hybridMultilevel"/>
    <w:tmpl w:val="4C6CF0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30F5B9E"/>
    <w:multiLevelType w:val="hybridMultilevel"/>
    <w:tmpl w:val="058A01A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17D3374A"/>
    <w:multiLevelType w:val="hybridMultilevel"/>
    <w:tmpl w:val="A85AFEAA"/>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54E5A42"/>
    <w:multiLevelType w:val="hybridMultilevel"/>
    <w:tmpl w:val="EA3E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54338D"/>
    <w:multiLevelType w:val="hybridMultilevel"/>
    <w:tmpl w:val="D16A8726"/>
    <w:lvl w:ilvl="0" w:tplc="FF40DD1E">
      <w:start w:val="1"/>
      <w:numFmt w:val="lowerRoman"/>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8">
    <w:nsid w:val="3AC00B82"/>
    <w:multiLevelType w:val="hybridMultilevel"/>
    <w:tmpl w:val="90F691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27013E7"/>
    <w:multiLevelType w:val="hybridMultilevel"/>
    <w:tmpl w:val="9C981832"/>
    <w:lvl w:ilvl="0" w:tplc="96B083E2">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4EC51DDB"/>
    <w:multiLevelType w:val="hybridMultilevel"/>
    <w:tmpl w:val="FD3CA8DA"/>
    <w:lvl w:ilvl="0" w:tplc="14F097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D722E4"/>
    <w:multiLevelType w:val="hybridMultilevel"/>
    <w:tmpl w:val="B3345D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71C7B89"/>
    <w:multiLevelType w:val="hybridMultilevel"/>
    <w:tmpl w:val="8452D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5"/>
  </w:num>
  <w:num w:numId="20">
    <w:abstractNumId w:val="26"/>
  </w:num>
  <w:num w:numId="21">
    <w:abstractNumId w:val="30"/>
  </w:num>
  <w:num w:numId="22">
    <w:abstractNumId w:val="24"/>
  </w:num>
  <w:num w:numId="23">
    <w:abstractNumId w:val="3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36"/>
  </w:num>
  <w:num w:numId="28">
    <w:abstractNumId w:val="20"/>
  </w:num>
  <w:num w:numId="29">
    <w:abstractNumId w:val="35"/>
  </w:num>
  <w:num w:numId="30">
    <w:abstractNumId w:val="33"/>
  </w:num>
  <w:num w:numId="31">
    <w:abstractNumId w:val="22"/>
  </w:num>
  <w:num w:numId="32">
    <w:abstractNumId w:val="29"/>
  </w:num>
  <w:num w:numId="33">
    <w:abstractNumId w:val="32"/>
  </w:num>
  <w:num w:numId="34">
    <w:abstractNumId w:val="27"/>
  </w:num>
  <w:num w:numId="35">
    <w:abstractNumId w:val="34"/>
  </w:num>
  <w:num w:numId="36">
    <w:abstractNumId w:val="0"/>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2"/>
    <w:rsid w:val="00036178"/>
    <w:rsid w:val="00116332"/>
    <w:rsid w:val="00176815"/>
    <w:rsid w:val="00331C87"/>
    <w:rsid w:val="003D60C4"/>
    <w:rsid w:val="005A7AC9"/>
    <w:rsid w:val="005D5D00"/>
    <w:rsid w:val="005F1DC1"/>
    <w:rsid w:val="006379FC"/>
    <w:rsid w:val="009D2F85"/>
    <w:rsid w:val="00A2098D"/>
    <w:rsid w:val="00AC4DF8"/>
    <w:rsid w:val="00B4394E"/>
    <w:rsid w:val="00C550E5"/>
    <w:rsid w:val="00D14EC6"/>
    <w:rsid w:val="00D32DF0"/>
    <w:rsid w:val="00D53262"/>
    <w:rsid w:val="00E44B30"/>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00"/>
    <w:rPr>
      <w:rFonts w:ascii="Calibri" w:eastAsia="Calibri" w:hAnsi="Calibri" w:cs="Times New Roman"/>
    </w:rPr>
  </w:style>
  <w:style w:type="paragraph" w:styleId="Heading1">
    <w:name w:val="heading 1"/>
    <w:aliases w:val=" Char"/>
    <w:basedOn w:val="Heading"/>
    <w:next w:val="BodyText"/>
    <w:link w:val="Heading1Char"/>
    <w:qFormat/>
    <w:rsid w:val="005D5D00"/>
    <w:pPr>
      <w:numPr>
        <w:numId w:val="1"/>
      </w:numPr>
      <w:outlineLvl w:val="0"/>
    </w:pPr>
    <w:rPr>
      <w:b/>
      <w:bCs/>
      <w:sz w:val="32"/>
      <w:szCs w:val="32"/>
    </w:rPr>
  </w:style>
  <w:style w:type="paragraph" w:styleId="Heading2">
    <w:name w:val="heading 2"/>
    <w:basedOn w:val="Heading"/>
    <w:next w:val="BodyText"/>
    <w:link w:val="Heading2Char"/>
    <w:qFormat/>
    <w:rsid w:val="005D5D00"/>
    <w:pPr>
      <w:numPr>
        <w:ilvl w:val="1"/>
        <w:numId w:val="1"/>
      </w:numPr>
      <w:outlineLvl w:val="1"/>
    </w:pPr>
    <w:rPr>
      <w:b/>
      <w:bCs/>
      <w:i/>
      <w:iCs/>
      <w:sz w:val="28"/>
    </w:rPr>
  </w:style>
  <w:style w:type="paragraph" w:styleId="Heading3">
    <w:name w:val="heading 3"/>
    <w:basedOn w:val="Heading"/>
    <w:next w:val="BodyText"/>
    <w:link w:val="Heading3Char"/>
    <w:qFormat/>
    <w:rsid w:val="005D5D00"/>
    <w:pPr>
      <w:numPr>
        <w:ilvl w:val="2"/>
        <w:numId w:val="1"/>
      </w:numPr>
      <w:outlineLvl w:val="2"/>
    </w:pPr>
    <w:rPr>
      <w:b/>
      <w:bCs/>
      <w:sz w:val="28"/>
    </w:rPr>
  </w:style>
  <w:style w:type="paragraph" w:styleId="Heading5">
    <w:name w:val="heading 5"/>
    <w:basedOn w:val="Normal"/>
    <w:next w:val="Normal"/>
    <w:link w:val="Heading5Cha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Heading6">
    <w:name w:val="heading 6"/>
    <w:basedOn w:val="Normal"/>
    <w:next w:val="Normal"/>
    <w:link w:val="Heading6Cha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5D5D00"/>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5D5D00"/>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5D5D00"/>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5D5D00"/>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5D5D00"/>
    <w:rPr>
      <w:rFonts w:ascii="Arial" w:eastAsia="Lucida Sans Unicode" w:hAnsi="Arial" w:cs="Arial"/>
      <w:kern w:val="1"/>
      <w:lang w:val="en-GB" w:eastAsia="hi-IN" w:bidi="hi-IN"/>
    </w:rPr>
  </w:style>
  <w:style w:type="numbering" w:customStyle="1" w:styleId="NoList1">
    <w:name w:val="No List1"/>
    <w:next w:val="NoList"/>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FootnoteReference">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PageNumber">
    <w:name w:val="page number"/>
    <w:basedOn w:val="WW-DefaultParagraphFont11"/>
    <w:rsid w:val="005D5D00"/>
  </w:style>
  <w:style w:type="character" w:styleId="CommentReference">
    <w:name w:val="annotation reference"/>
    <w:rsid w:val="005D5D00"/>
    <w:rPr>
      <w:sz w:val="16"/>
      <w:szCs w:val="16"/>
    </w:rPr>
  </w:style>
  <w:style w:type="paragraph" w:customStyle="1" w:styleId="Heading">
    <w:name w:val="Heading"/>
    <w:basedOn w:val="Normal"/>
    <w:next w:val="Body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BodyText">
    <w:name w:val="Body Text"/>
    <w:basedOn w:val="Normal"/>
    <w:link w:val="BodyTextCha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5D5D00"/>
    <w:rPr>
      <w:rFonts w:ascii="Arial" w:eastAsia="Lucida Sans Unicode" w:hAnsi="Arial" w:cs="Mangal"/>
      <w:kern w:val="1"/>
      <w:szCs w:val="24"/>
      <w:lang w:val="en-GB" w:eastAsia="hi-IN" w:bidi="hi-IN"/>
    </w:rPr>
  </w:style>
  <w:style w:type="paragraph" w:styleId="List">
    <w:name w:val="List"/>
    <w:basedOn w:val="BodyText"/>
    <w:rsid w:val="005D5D00"/>
    <w:rPr>
      <w:sz w:val="21"/>
    </w:rPr>
  </w:style>
  <w:style w:type="paragraph" w:styleId="Caption">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2">
    <w:name w:val="List 2"/>
    <w:basedOn w:val="List"/>
    <w:rsid w:val="005D5D00"/>
    <w:pPr>
      <w:ind w:left="720" w:hanging="360"/>
    </w:pPr>
  </w:style>
  <w:style w:type="paragraph" w:styleId="BodyTextIndent">
    <w:name w:val="Body Text Indent"/>
    <w:basedOn w:val="BodyText"/>
    <w:link w:val="BodyTextIndentChar"/>
    <w:rsid w:val="005D5D00"/>
    <w:pPr>
      <w:ind w:left="283"/>
    </w:pPr>
  </w:style>
  <w:style w:type="character" w:customStyle="1" w:styleId="BodyTextIndentChar">
    <w:name w:val="Body Text Indent Char"/>
    <w:basedOn w:val="DefaultParagraphFont"/>
    <w:link w:val="BodyTextInden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Footer">
    <w:name w:val="footer"/>
    <w:basedOn w:val="Normal"/>
    <w:link w:val="FooterCha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basedOn w:val="DefaultParagraphFont"/>
    <w:link w:val="Footer"/>
    <w:uiPriority w:val="99"/>
    <w:rsid w:val="005D5D00"/>
    <w:rPr>
      <w:rFonts w:ascii="Arial" w:eastAsia="Lucida Sans Unicode" w:hAnsi="Arial" w:cs="Mangal"/>
      <w:kern w:val="1"/>
      <w:szCs w:val="24"/>
      <w:lang w:val="en-GB" w:eastAsia="hi-IN" w:bidi="hi-IN"/>
    </w:rPr>
  </w:style>
  <w:style w:type="paragraph" w:styleId="Header">
    <w:name w:val="header"/>
    <w:basedOn w:val="Normal"/>
    <w:link w:val="HeaderCha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HeaderChar">
    <w:name w:val="Header Char"/>
    <w:basedOn w:val="DefaultParagraphFont"/>
    <w:link w:val="Header"/>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HTMLPreformatted">
    <w:name w:val="HTML Preformatted"/>
    <w:basedOn w:val="Normal"/>
    <w:link w:val="HTMLPreformattedCha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HTMLPreformattedChar">
    <w:name w:val="HTML Preformatted Char"/>
    <w:basedOn w:val="DefaultParagraphFont"/>
    <w:link w:val="HTMLPreformatted"/>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D5D00"/>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TOC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TOC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TOC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TOC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TOC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TOC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TOC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TOC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TOC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BalloonText">
    <w:name w:val="Balloon Text"/>
    <w:basedOn w:val="Normal"/>
    <w:link w:val="BalloonTextCha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BalloonTextChar">
    <w:name w:val="Balloon Text Char"/>
    <w:basedOn w:val="DefaultParagraphFont"/>
    <w:link w:val="BalloonText"/>
    <w:rsid w:val="005D5D00"/>
    <w:rPr>
      <w:rFonts w:ascii="Tahoma" w:eastAsia="Lucida Sans Unicode" w:hAnsi="Tahoma" w:cs="Tahoma"/>
      <w:kern w:val="1"/>
      <w:sz w:val="16"/>
      <w:szCs w:val="16"/>
      <w:lang w:val="en-GB" w:eastAsia="hi-IN" w:bidi="hi-IN"/>
    </w:rPr>
  </w:style>
  <w:style w:type="paragraph" w:customStyle="1" w:styleId="UG-Heading2">
    <w:name w:val="UG - Heading 2"/>
    <w:basedOn w:val="Heading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DefaultParagraphFont"/>
    <w:rsid w:val="005D5D00"/>
  </w:style>
  <w:style w:type="paragraph" w:styleId="PlainText">
    <w:name w:val="Plain Text"/>
    <w:basedOn w:val="Normal"/>
    <w:link w:val="PlainTextChar"/>
    <w:unhideWhenUsed/>
    <w:rsid w:val="005D5D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rsid w:val="005D5D00"/>
    <w:rPr>
      <w:rFonts w:ascii="Consolas" w:eastAsia="Calibri" w:hAnsi="Consolas" w:cs="Times New Roman"/>
      <w:sz w:val="21"/>
      <w:szCs w:val="21"/>
      <w:lang w:val="x-none" w:eastAsia="x-none"/>
    </w:rPr>
  </w:style>
  <w:style w:type="table" w:styleId="TableGrid">
    <w:name w:val="Table Grid"/>
    <w:basedOn w:val="TableNormal"/>
    <w:rsid w:val="005D5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Strong">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Heading6Char">
    <w:name w:val="Heading 6 Char"/>
    <w:basedOn w:val="DefaultParagraphFont"/>
    <w:link w:val="Heading6"/>
    <w:uiPriority w:val="9"/>
    <w:semiHidden/>
    <w:rsid w:val="0017681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00"/>
    <w:rPr>
      <w:rFonts w:ascii="Calibri" w:eastAsia="Calibri" w:hAnsi="Calibri" w:cs="Times New Roman"/>
    </w:rPr>
  </w:style>
  <w:style w:type="paragraph" w:styleId="Heading1">
    <w:name w:val="heading 1"/>
    <w:aliases w:val=" Char"/>
    <w:basedOn w:val="Heading"/>
    <w:next w:val="BodyText"/>
    <w:link w:val="Heading1Char"/>
    <w:qFormat/>
    <w:rsid w:val="005D5D00"/>
    <w:pPr>
      <w:numPr>
        <w:numId w:val="1"/>
      </w:numPr>
      <w:outlineLvl w:val="0"/>
    </w:pPr>
    <w:rPr>
      <w:b/>
      <w:bCs/>
      <w:sz w:val="32"/>
      <w:szCs w:val="32"/>
    </w:rPr>
  </w:style>
  <w:style w:type="paragraph" w:styleId="Heading2">
    <w:name w:val="heading 2"/>
    <w:basedOn w:val="Heading"/>
    <w:next w:val="BodyText"/>
    <w:link w:val="Heading2Char"/>
    <w:qFormat/>
    <w:rsid w:val="005D5D00"/>
    <w:pPr>
      <w:numPr>
        <w:ilvl w:val="1"/>
        <w:numId w:val="1"/>
      </w:numPr>
      <w:outlineLvl w:val="1"/>
    </w:pPr>
    <w:rPr>
      <w:b/>
      <w:bCs/>
      <w:i/>
      <w:iCs/>
      <w:sz w:val="28"/>
    </w:rPr>
  </w:style>
  <w:style w:type="paragraph" w:styleId="Heading3">
    <w:name w:val="heading 3"/>
    <w:basedOn w:val="Heading"/>
    <w:next w:val="BodyText"/>
    <w:link w:val="Heading3Char"/>
    <w:qFormat/>
    <w:rsid w:val="005D5D00"/>
    <w:pPr>
      <w:numPr>
        <w:ilvl w:val="2"/>
        <w:numId w:val="1"/>
      </w:numPr>
      <w:outlineLvl w:val="2"/>
    </w:pPr>
    <w:rPr>
      <w:b/>
      <w:bCs/>
      <w:sz w:val="28"/>
    </w:rPr>
  </w:style>
  <w:style w:type="paragraph" w:styleId="Heading5">
    <w:name w:val="heading 5"/>
    <w:basedOn w:val="Normal"/>
    <w:next w:val="Normal"/>
    <w:link w:val="Heading5Char"/>
    <w:qFormat/>
    <w:rsid w:val="005D5D00"/>
    <w:pPr>
      <w:suppressAutoHyphens/>
      <w:spacing w:before="240" w:after="60" w:line="240" w:lineRule="auto"/>
      <w:outlineLvl w:val="4"/>
    </w:pPr>
    <w:rPr>
      <w:rFonts w:ascii="Times New Roman" w:eastAsia="Times New Roman" w:hAnsi="Times New Roman"/>
      <w:b/>
      <w:bCs/>
      <w:i/>
      <w:iCs/>
      <w:kern w:val="1"/>
      <w:sz w:val="26"/>
      <w:szCs w:val="26"/>
      <w:lang w:val="ro-RO" w:eastAsia="ar-SA"/>
    </w:rPr>
  </w:style>
  <w:style w:type="paragraph" w:styleId="Heading6">
    <w:name w:val="heading 6"/>
    <w:basedOn w:val="Normal"/>
    <w:next w:val="Normal"/>
    <w:link w:val="Heading6Char"/>
    <w:uiPriority w:val="9"/>
    <w:semiHidden/>
    <w:unhideWhenUsed/>
    <w:qFormat/>
    <w:rsid w:val="001768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5D5D00"/>
    <w:pPr>
      <w:widowControl w:val="0"/>
      <w:suppressAutoHyphens/>
      <w:spacing w:before="240" w:after="60" w:line="240" w:lineRule="auto"/>
      <w:outlineLvl w:val="8"/>
    </w:pPr>
    <w:rPr>
      <w:rFonts w:ascii="Arial" w:eastAsia="Lucida Sans Unicode" w:hAnsi="Arial" w:cs="Ari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5D5D00"/>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5D5D00"/>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5D5D00"/>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5D5D00"/>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5D5D00"/>
    <w:rPr>
      <w:rFonts w:ascii="Arial" w:eastAsia="Lucida Sans Unicode" w:hAnsi="Arial" w:cs="Arial"/>
      <w:kern w:val="1"/>
      <w:lang w:val="en-GB" w:eastAsia="hi-IN" w:bidi="hi-IN"/>
    </w:rPr>
  </w:style>
  <w:style w:type="numbering" w:customStyle="1" w:styleId="NoList1">
    <w:name w:val="No List1"/>
    <w:next w:val="NoList"/>
    <w:uiPriority w:val="99"/>
    <w:semiHidden/>
    <w:unhideWhenUsed/>
    <w:rsid w:val="005D5D00"/>
  </w:style>
  <w:style w:type="character" w:customStyle="1" w:styleId="WW8Num3z0">
    <w:name w:val="WW8Num3z0"/>
    <w:rsid w:val="005D5D00"/>
    <w:rPr>
      <w:rFonts w:ascii="Arial" w:hAnsi="Arial" w:cs="Symbol"/>
    </w:rPr>
  </w:style>
  <w:style w:type="character" w:customStyle="1" w:styleId="WW8Num4z0">
    <w:name w:val="WW8Num4z0"/>
    <w:rsid w:val="005D5D00"/>
    <w:rPr>
      <w:rFonts w:ascii="Symbol" w:hAnsi="Symbol"/>
    </w:rPr>
  </w:style>
  <w:style w:type="character" w:customStyle="1" w:styleId="WW8Num5z0">
    <w:name w:val="WW8Num5z0"/>
    <w:rsid w:val="005D5D00"/>
    <w:rPr>
      <w:rFonts w:ascii="Symbol" w:hAnsi="Symbol"/>
    </w:rPr>
  </w:style>
  <w:style w:type="character" w:customStyle="1" w:styleId="WW8Num6z0">
    <w:name w:val="WW8Num6z0"/>
    <w:rsid w:val="005D5D00"/>
    <w:rPr>
      <w:rFonts w:ascii="Symbol" w:hAnsi="Symbol"/>
    </w:rPr>
  </w:style>
  <w:style w:type="character" w:customStyle="1" w:styleId="WW8Num7z0">
    <w:name w:val="WW8Num7z0"/>
    <w:rsid w:val="005D5D00"/>
    <w:rPr>
      <w:rFonts w:ascii="Symbol" w:hAnsi="Symbol"/>
    </w:rPr>
  </w:style>
  <w:style w:type="character" w:customStyle="1" w:styleId="WW8Num8z1">
    <w:name w:val="WW8Num8z1"/>
    <w:rsid w:val="005D5D00"/>
    <w:rPr>
      <w:b/>
    </w:rPr>
  </w:style>
  <w:style w:type="character" w:customStyle="1" w:styleId="WW8Num9z0">
    <w:name w:val="WW8Num9z0"/>
    <w:rsid w:val="005D5D00"/>
    <w:rPr>
      <w:b/>
      <w:color w:val="auto"/>
    </w:rPr>
  </w:style>
  <w:style w:type="character" w:customStyle="1" w:styleId="WW8Num10z0">
    <w:name w:val="WW8Num10z0"/>
    <w:rsid w:val="005D5D00"/>
    <w:rPr>
      <w:rFonts w:ascii="Symbol" w:hAnsi="Symbol"/>
    </w:rPr>
  </w:style>
  <w:style w:type="character" w:customStyle="1" w:styleId="WW8Num13z0">
    <w:name w:val="WW8Num13z0"/>
    <w:rsid w:val="005D5D00"/>
    <w:rPr>
      <w:rFonts w:ascii="Arial" w:hAnsi="Arial" w:cs="Arial"/>
    </w:rPr>
  </w:style>
  <w:style w:type="character" w:customStyle="1" w:styleId="WW8Num17z0">
    <w:name w:val="WW8Num17z0"/>
    <w:rsid w:val="005D5D00"/>
    <w:rPr>
      <w:b w:val="0"/>
    </w:rPr>
  </w:style>
  <w:style w:type="character" w:customStyle="1" w:styleId="Absatz-Standardschriftart">
    <w:name w:val="Absatz-Standardschriftart"/>
    <w:rsid w:val="005D5D00"/>
  </w:style>
  <w:style w:type="character" w:customStyle="1" w:styleId="DefaultParagraphFont1">
    <w:name w:val="Default Paragraph Font1"/>
    <w:rsid w:val="005D5D00"/>
  </w:style>
  <w:style w:type="character" w:customStyle="1" w:styleId="WW-Absatz-Standardschriftart">
    <w:name w:val="WW-Absatz-Standardschriftart"/>
    <w:rsid w:val="005D5D00"/>
  </w:style>
  <w:style w:type="character" w:customStyle="1" w:styleId="WW-DefaultParagraphFont">
    <w:name w:val="WW-Default Paragraph Font"/>
    <w:rsid w:val="005D5D00"/>
  </w:style>
  <w:style w:type="character" w:customStyle="1" w:styleId="WW-DefaultParagraphFont1">
    <w:name w:val="WW-Default Paragraph Font1"/>
    <w:rsid w:val="005D5D00"/>
  </w:style>
  <w:style w:type="character" w:customStyle="1" w:styleId="WW8Num8z0">
    <w:name w:val="WW8Num8z0"/>
    <w:rsid w:val="005D5D00"/>
    <w:rPr>
      <w:rFonts w:ascii="Symbol" w:hAnsi="Symbol"/>
    </w:rPr>
  </w:style>
  <w:style w:type="character" w:customStyle="1" w:styleId="WW8Num15z0">
    <w:name w:val="WW8Num15z0"/>
    <w:rsid w:val="005D5D00"/>
    <w:rPr>
      <w:rFonts w:ascii="Symbol" w:hAnsi="Symbol"/>
    </w:rPr>
  </w:style>
  <w:style w:type="character" w:customStyle="1" w:styleId="WW8Num18z0">
    <w:name w:val="WW8Num18z0"/>
    <w:rsid w:val="005D5D00"/>
    <w:rPr>
      <w:rFonts w:ascii="Wingdings" w:hAnsi="Wingdings"/>
      <w:sz w:val="16"/>
    </w:rPr>
  </w:style>
  <w:style w:type="character" w:customStyle="1" w:styleId="WW8Num19z0">
    <w:name w:val="WW8Num19z0"/>
    <w:rsid w:val="005D5D00"/>
    <w:rPr>
      <w:rFonts w:ascii="Arial" w:hAnsi="Arial" w:cs="Times New Roman"/>
      <w:b/>
      <w:i w:val="0"/>
      <w:sz w:val="24"/>
    </w:rPr>
  </w:style>
  <w:style w:type="character" w:customStyle="1" w:styleId="WW8Num20z0">
    <w:name w:val="WW8Num20z0"/>
    <w:rsid w:val="005D5D00"/>
    <w:rPr>
      <w:rFonts w:ascii="Symbol" w:hAnsi="Symbol"/>
      <w:color w:val="auto"/>
    </w:rPr>
  </w:style>
  <w:style w:type="character" w:customStyle="1" w:styleId="WW8Num21z0">
    <w:name w:val="WW8Num21z0"/>
    <w:rsid w:val="005D5D00"/>
    <w:rPr>
      <w:b/>
    </w:rPr>
  </w:style>
  <w:style w:type="character" w:customStyle="1" w:styleId="WW8Num22z1">
    <w:name w:val="WW8Num22z1"/>
    <w:rsid w:val="005D5D00"/>
    <w:rPr>
      <w:b/>
    </w:rPr>
  </w:style>
  <w:style w:type="character" w:customStyle="1" w:styleId="WW8Num23z0">
    <w:name w:val="WW8Num23z0"/>
    <w:rsid w:val="005D5D00"/>
    <w:rPr>
      <w:b/>
      <w:color w:val="auto"/>
    </w:rPr>
  </w:style>
  <w:style w:type="character" w:customStyle="1" w:styleId="WW8Num24z0">
    <w:name w:val="WW8Num24z0"/>
    <w:rsid w:val="005D5D00"/>
    <w:rPr>
      <w:rFonts w:ascii="Arial" w:hAnsi="Arial" w:cs="Symbol"/>
    </w:rPr>
  </w:style>
  <w:style w:type="character" w:customStyle="1" w:styleId="WW8Num27z0">
    <w:name w:val="WW8Num27z0"/>
    <w:rsid w:val="005D5D00"/>
    <w:rPr>
      <w:rFonts w:ascii="Arial" w:hAnsi="Arial" w:cs="Arial"/>
    </w:rPr>
  </w:style>
  <w:style w:type="character" w:customStyle="1" w:styleId="WW8Num29z0">
    <w:name w:val="WW8Num29z0"/>
    <w:rsid w:val="005D5D00"/>
    <w:rPr>
      <w:rFonts w:ascii="Symbol" w:hAnsi="Symbol"/>
    </w:rPr>
  </w:style>
  <w:style w:type="character" w:customStyle="1" w:styleId="WW8Num46z0">
    <w:name w:val="WW8Num46z0"/>
    <w:rsid w:val="005D5D00"/>
    <w:rPr>
      <w:b w:val="0"/>
    </w:rPr>
  </w:style>
  <w:style w:type="character" w:customStyle="1" w:styleId="WW-DefaultParagraphFont11">
    <w:name w:val="WW-Default Paragraph Font11"/>
    <w:rsid w:val="005D5D00"/>
  </w:style>
  <w:style w:type="character" w:customStyle="1" w:styleId="WW-Absatz-Standardschriftart1">
    <w:name w:val="WW-Absatz-Standardschriftart1"/>
    <w:rsid w:val="005D5D00"/>
  </w:style>
  <w:style w:type="character" w:customStyle="1" w:styleId="WW-Absatz-Standardschriftart11">
    <w:name w:val="WW-Absatz-Standardschriftart11"/>
    <w:rsid w:val="005D5D00"/>
  </w:style>
  <w:style w:type="character" w:customStyle="1" w:styleId="WW-Absatz-Standardschriftart111">
    <w:name w:val="WW-Absatz-Standardschriftart111"/>
    <w:rsid w:val="005D5D00"/>
  </w:style>
  <w:style w:type="character" w:customStyle="1" w:styleId="WW-DefaultParagraphFont111">
    <w:name w:val="WW-Default Paragraph Font111"/>
    <w:rsid w:val="005D5D00"/>
  </w:style>
  <w:style w:type="character" w:customStyle="1" w:styleId="WW-Absatz-Standardschriftart1111">
    <w:name w:val="WW-Absatz-Standardschriftart1111"/>
    <w:rsid w:val="005D5D00"/>
  </w:style>
  <w:style w:type="character" w:customStyle="1" w:styleId="NumberingSymbols">
    <w:name w:val="Numbering Symbols"/>
    <w:rsid w:val="005D5D00"/>
  </w:style>
  <w:style w:type="character" w:customStyle="1" w:styleId="med11">
    <w:name w:val="med11"/>
    <w:rsid w:val="005D5D00"/>
    <w:rPr>
      <w:sz w:val="18"/>
      <w:szCs w:val="18"/>
    </w:rPr>
  </w:style>
  <w:style w:type="character" w:customStyle="1" w:styleId="FootnoteCharacters">
    <w:name w:val="Footnote Characters"/>
    <w:rsid w:val="005D5D00"/>
    <w:rPr>
      <w:vertAlign w:val="superscript"/>
    </w:rPr>
  </w:style>
  <w:style w:type="character" w:customStyle="1" w:styleId="tpa1">
    <w:name w:val="tpa1"/>
    <w:basedOn w:val="WW-DefaultParagraphFont11"/>
    <w:rsid w:val="005D5D00"/>
  </w:style>
  <w:style w:type="character" w:styleId="FootnoteReference">
    <w:name w:val="footnote reference"/>
    <w:rsid w:val="005D5D00"/>
    <w:rPr>
      <w:vertAlign w:val="superscript"/>
    </w:rPr>
  </w:style>
  <w:style w:type="character" w:customStyle="1" w:styleId="EndnoteCharacters">
    <w:name w:val="Endnote Characters"/>
    <w:rsid w:val="005D5D00"/>
    <w:rPr>
      <w:vertAlign w:val="superscript"/>
    </w:rPr>
  </w:style>
  <w:style w:type="character" w:customStyle="1" w:styleId="WW-EndnoteCharacters">
    <w:name w:val="WW-Endnote Characters"/>
    <w:rsid w:val="005D5D00"/>
  </w:style>
  <w:style w:type="character" w:styleId="Hyperlink">
    <w:name w:val="Hyperlink"/>
    <w:rsid w:val="005D5D00"/>
    <w:rPr>
      <w:color w:val="0000FF"/>
      <w:u w:val="single"/>
    </w:rPr>
  </w:style>
  <w:style w:type="character" w:styleId="PageNumber">
    <w:name w:val="page number"/>
    <w:basedOn w:val="WW-DefaultParagraphFont11"/>
    <w:rsid w:val="005D5D00"/>
  </w:style>
  <w:style w:type="character" w:styleId="CommentReference">
    <w:name w:val="annotation reference"/>
    <w:rsid w:val="005D5D00"/>
    <w:rPr>
      <w:sz w:val="16"/>
      <w:szCs w:val="16"/>
    </w:rPr>
  </w:style>
  <w:style w:type="paragraph" w:customStyle="1" w:styleId="Heading">
    <w:name w:val="Heading"/>
    <w:basedOn w:val="Normal"/>
    <w:next w:val="BodyText"/>
    <w:rsid w:val="005D5D00"/>
    <w:pPr>
      <w:keepNext/>
      <w:widowControl w:val="0"/>
      <w:suppressAutoHyphens/>
      <w:spacing w:before="240" w:after="120" w:line="240" w:lineRule="auto"/>
    </w:pPr>
    <w:rPr>
      <w:rFonts w:ascii="Arial" w:eastAsia="Lucida Sans Unicode" w:hAnsi="Arial" w:cs="Mangal"/>
      <w:kern w:val="1"/>
      <w:sz w:val="24"/>
      <w:szCs w:val="28"/>
      <w:lang w:val="en-GB" w:eastAsia="hi-IN" w:bidi="hi-IN"/>
    </w:rPr>
  </w:style>
  <w:style w:type="paragraph" w:styleId="BodyText">
    <w:name w:val="Body Text"/>
    <w:basedOn w:val="Normal"/>
    <w:link w:val="BodyTextChar"/>
    <w:rsid w:val="005D5D00"/>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5D5D00"/>
    <w:rPr>
      <w:rFonts w:ascii="Arial" w:eastAsia="Lucida Sans Unicode" w:hAnsi="Arial" w:cs="Mangal"/>
      <w:kern w:val="1"/>
      <w:szCs w:val="24"/>
      <w:lang w:val="en-GB" w:eastAsia="hi-IN" w:bidi="hi-IN"/>
    </w:rPr>
  </w:style>
  <w:style w:type="paragraph" w:styleId="List">
    <w:name w:val="List"/>
    <w:basedOn w:val="BodyText"/>
    <w:rsid w:val="005D5D00"/>
    <w:rPr>
      <w:sz w:val="21"/>
    </w:rPr>
  </w:style>
  <w:style w:type="paragraph" w:styleId="Caption">
    <w:name w:val="caption"/>
    <w:basedOn w:val="Normal"/>
    <w:qFormat/>
    <w:rsid w:val="005D5D00"/>
    <w:pPr>
      <w:widowControl w:val="0"/>
      <w:suppressLineNumbers/>
      <w:suppressAutoHyphens/>
      <w:spacing w:before="120" w:after="120" w:line="240" w:lineRule="auto"/>
    </w:pPr>
    <w:rPr>
      <w:rFonts w:ascii="Arial" w:eastAsia="Lucida Sans Unicode" w:hAnsi="Arial" w:cs="Mangal"/>
      <w:i/>
      <w:iCs/>
      <w:kern w:val="1"/>
      <w:szCs w:val="24"/>
      <w:lang w:val="en-GB" w:eastAsia="hi-IN" w:bidi="hi-IN"/>
    </w:rPr>
  </w:style>
  <w:style w:type="paragraph" w:customStyle="1" w:styleId="Index">
    <w:name w:val="Index"/>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List1">
    <w:name w:val="List 1"/>
    <w:basedOn w:val="List"/>
    <w:rsid w:val="005D5D00"/>
    <w:pPr>
      <w:ind w:left="360" w:hanging="360"/>
    </w:pPr>
  </w:style>
  <w:style w:type="paragraph" w:styleId="List2">
    <w:name w:val="List 2"/>
    <w:basedOn w:val="List"/>
    <w:rsid w:val="005D5D00"/>
    <w:pPr>
      <w:ind w:left="720" w:hanging="360"/>
    </w:pPr>
  </w:style>
  <w:style w:type="paragraph" w:styleId="BodyTextIndent">
    <w:name w:val="Body Text Indent"/>
    <w:basedOn w:val="BodyText"/>
    <w:link w:val="BodyTextIndentChar"/>
    <w:rsid w:val="005D5D00"/>
    <w:pPr>
      <w:ind w:left="283"/>
    </w:pPr>
  </w:style>
  <w:style w:type="character" w:customStyle="1" w:styleId="BodyTextIndentChar">
    <w:name w:val="Body Text Indent Char"/>
    <w:basedOn w:val="DefaultParagraphFont"/>
    <w:link w:val="BodyTextIndent"/>
    <w:rsid w:val="005D5D00"/>
    <w:rPr>
      <w:rFonts w:ascii="Arial" w:eastAsia="Lucida Sans Unicode" w:hAnsi="Arial" w:cs="Mangal"/>
      <w:kern w:val="1"/>
      <w:szCs w:val="24"/>
      <w:lang w:val="en-GB" w:eastAsia="hi-IN" w:bidi="hi-IN"/>
    </w:rPr>
  </w:style>
  <w:style w:type="paragraph" w:customStyle="1" w:styleId="TableContents">
    <w:name w:val="Table Contents"/>
    <w:basedOn w:val="Normal"/>
    <w:rsid w:val="005D5D00"/>
    <w:pPr>
      <w:widowControl w:val="0"/>
      <w:suppressLineNumbers/>
      <w:suppressAutoHyphens/>
      <w:spacing w:after="0" w:line="240" w:lineRule="auto"/>
    </w:pPr>
    <w:rPr>
      <w:rFonts w:ascii="Arial" w:eastAsia="Lucida Sans Unicode" w:hAnsi="Arial" w:cs="Mangal"/>
      <w:kern w:val="1"/>
      <w:szCs w:val="24"/>
      <w:lang w:val="en-GB" w:eastAsia="hi-IN" w:bidi="hi-IN"/>
    </w:rPr>
  </w:style>
  <w:style w:type="paragraph" w:customStyle="1" w:styleId="TableHeading">
    <w:name w:val="Table Heading"/>
    <w:basedOn w:val="TableContents"/>
    <w:rsid w:val="005D5D00"/>
    <w:pPr>
      <w:jc w:val="center"/>
    </w:pPr>
    <w:rPr>
      <w:b/>
      <w:bCs/>
    </w:rPr>
  </w:style>
  <w:style w:type="paragraph" w:styleId="Footer">
    <w:name w:val="footer"/>
    <w:basedOn w:val="Normal"/>
    <w:link w:val="FooterChar"/>
    <w:uiPriority w:val="99"/>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FooterChar">
    <w:name w:val="Footer Char"/>
    <w:basedOn w:val="DefaultParagraphFont"/>
    <w:link w:val="Footer"/>
    <w:uiPriority w:val="99"/>
    <w:rsid w:val="005D5D00"/>
    <w:rPr>
      <w:rFonts w:ascii="Arial" w:eastAsia="Lucida Sans Unicode" w:hAnsi="Arial" w:cs="Mangal"/>
      <w:kern w:val="1"/>
      <w:szCs w:val="24"/>
      <w:lang w:val="en-GB" w:eastAsia="hi-IN" w:bidi="hi-IN"/>
    </w:rPr>
  </w:style>
  <w:style w:type="paragraph" w:styleId="Header">
    <w:name w:val="header"/>
    <w:basedOn w:val="Normal"/>
    <w:link w:val="HeaderChar"/>
    <w:rsid w:val="005D5D00"/>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rPr>
  </w:style>
  <w:style w:type="character" w:customStyle="1" w:styleId="HeaderChar">
    <w:name w:val="Header Char"/>
    <w:basedOn w:val="DefaultParagraphFont"/>
    <w:link w:val="Header"/>
    <w:rsid w:val="005D5D00"/>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5D5D00"/>
    <w:pPr>
      <w:keepNext/>
      <w:suppressAutoHyphens/>
      <w:spacing w:after="0" w:line="240" w:lineRule="auto"/>
      <w:jc w:val="center"/>
    </w:pPr>
    <w:rPr>
      <w:rFonts w:ascii="Arial" w:eastAsia="Times New Roman" w:hAnsi="Arial" w:cs="Arial"/>
      <w:b/>
      <w:iCs/>
      <w:kern w:val="1"/>
      <w:lang w:val="ro-RO" w:eastAsia="ar-SA"/>
    </w:rPr>
  </w:style>
  <w:style w:type="paragraph" w:styleId="HTMLPreformatted">
    <w:name w:val="HTML Preformatted"/>
    <w:basedOn w:val="Normal"/>
    <w:link w:val="HTMLPreformattedChar"/>
    <w:rsid w:val="005D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olor w:val="000000"/>
      <w:kern w:val="1"/>
      <w:sz w:val="20"/>
      <w:szCs w:val="20"/>
      <w:lang w:val="x-none" w:eastAsia="ar-SA"/>
    </w:rPr>
  </w:style>
  <w:style w:type="character" w:customStyle="1" w:styleId="HTMLPreformattedChar">
    <w:name w:val="HTML Preformatted Char"/>
    <w:basedOn w:val="DefaultParagraphFont"/>
    <w:link w:val="HTMLPreformatted"/>
    <w:rsid w:val="005D5D00"/>
    <w:rPr>
      <w:rFonts w:ascii="Courier New" w:eastAsia="Times New Roman" w:hAnsi="Courier New" w:cs="Times New Roman"/>
      <w:color w:val="000000"/>
      <w:kern w:val="1"/>
      <w:sz w:val="20"/>
      <w:szCs w:val="20"/>
      <w:lang w:val="x-none" w:eastAsia="ar-SA"/>
    </w:rPr>
  </w:style>
  <w:style w:type="paragraph" w:customStyle="1" w:styleId="WW-Default">
    <w:name w:val="WW-Default"/>
    <w:rsid w:val="005D5D0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5D5D00"/>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D5D00"/>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5D5D00"/>
    <w:pPr>
      <w:keepNext w:val="0"/>
      <w:widowControl/>
      <w:numPr>
        <w:numId w:val="0"/>
      </w:numPr>
      <w:tabs>
        <w:tab w:val="left" w:pos="1701"/>
        <w:tab w:val="left" w:pos="2552"/>
      </w:tabs>
      <w:spacing w:before="0" w:after="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5D5D00"/>
    <w:pPr>
      <w:suppressAutoHyphens/>
      <w:spacing w:before="120" w:after="120" w:line="240" w:lineRule="auto"/>
      <w:jc w:val="both"/>
    </w:pPr>
    <w:rPr>
      <w:rFonts w:ascii="Optima" w:eastAsia="Times New Roman" w:hAnsi="Optima"/>
      <w:kern w:val="1"/>
      <w:szCs w:val="20"/>
      <w:lang w:val="en-GB" w:eastAsia="ar-SA"/>
    </w:rPr>
  </w:style>
  <w:style w:type="paragraph" w:customStyle="1" w:styleId="text-3mezera">
    <w:name w:val="text - 3 mezera"/>
    <w:basedOn w:val="Normal"/>
    <w:rsid w:val="005D5D00"/>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rsid w:val="005D5D00"/>
    <w:pPr>
      <w:suppressAutoHyphens/>
      <w:overflowPunct w:val="0"/>
      <w:autoSpaceDE w:val="0"/>
      <w:spacing w:after="0" w:line="240" w:lineRule="auto"/>
    </w:pPr>
    <w:rPr>
      <w:rFonts w:ascii="Times New Roman" w:eastAsia="Times New Roman" w:hAnsi="Times New Roman"/>
      <w:kern w:val="1"/>
      <w:sz w:val="24"/>
      <w:szCs w:val="20"/>
      <w:lang w:val="ro-RO" w:eastAsia="ar-SA"/>
    </w:rPr>
  </w:style>
  <w:style w:type="paragraph" w:styleId="TOC1">
    <w:name w:val="toc 1"/>
    <w:basedOn w:val="Normal"/>
    <w:next w:val="Normal"/>
    <w:rsid w:val="005D5D00"/>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TOC2">
    <w:name w:val="toc 2"/>
    <w:basedOn w:val="Normal"/>
    <w:next w:val="Normal"/>
    <w:rsid w:val="005D5D00"/>
    <w:pPr>
      <w:widowControl w:val="0"/>
      <w:suppressAutoHyphens/>
      <w:spacing w:before="120" w:after="0" w:line="240" w:lineRule="auto"/>
      <w:ind w:left="220"/>
    </w:pPr>
    <w:rPr>
      <w:rFonts w:ascii="Times New Roman" w:eastAsia="Lucida Sans Unicode" w:hAnsi="Times New Roman"/>
      <w:b/>
      <w:bCs/>
      <w:kern w:val="1"/>
      <w:lang w:val="en-GB" w:eastAsia="hi-IN" w:bidi="hi-IN"/>
    </w:rPr>
  </w:style>
  <w:style w:type="paragraph" w:styleId="TOC3">
    <w:name w:val="toc 3"/>
    <w:basedOn w:val="Normal"/>
    <w:next w:val="Normal"/>
    <w:rsid w:val="005D5D00"/>
    <w:pPr>
      <w:widowControl w:val="0"/>
      <w:suppressAutoHyphens/>
      <w:spacing w:after="0" w:line="240" w:lineRule="auto"/>
      <w:ind w:left="440"/>
    </w:pPr>
    <w:rPr>
      <w:rFonts w:ascii="Times New Roman" w:eastAsia="Lucida Sans Unicode" w:hAnsi="Times New Roman"/>
      <w:kern w:val="1"/>
      <w:sz w:val="20"/>
      <w:szCs w:val="20"/>
      <w:lang w:val="en-GB" w:eastAsia="hi-IN" w:bidi="hi-IN"/>
    </w:rPr>
  </w:style>
  <w:style w:type="paragraph" w:styleId="TOC4">
    <w:name w:val="toc 4"/>
    <w:basedOn w:val="Normal"/>
    <w:next w:val="Normal"/>
    <w:rsid w:val="005D5D00"/>
    <w:pPr>
      <w:widowControl w:val="0"/>
      <w:suppressAutoHyphens/>
      <w:spacing w:after="0" w:line="240" w:lineRule="auto"/>
      <w:ind w:left="660"/>
    </w:pPr>
    <w:rPr>
      <w:rFonts w:ascii="Times New Roman" w:eastAsia="Lucida Sans Unicode" w:hAnsi="Times New Roman"/>
      <w:kern w:val="1"/>
      <w:sz w:val="20"/>
      <w:szCs w:val="20"/>
      <w:lang w:val="en-GB" w:eastAsia="hi-IN" w:bidi="hi-IN"/>
    </w:rPr>
  </w:style>
  <w:style w:type="paragraph" w:styleId="TOC5">
    <w:name w:val="toc 5"/>
    <w:basedOn w:val="Normal"/>
    <w:next w:val="Normal"/>
    <w:rsid w:val="005D5D00"/>
    <w:pPr>
      <w:widowControl w:val="0"/>
      <w:suppressAutoHyphens/>
      <w:spacing w:after="0" w:line="240" w:lineRule="auto"/>
      <w:ind w:left="880"/>
    </w:pPr>
    <w:rPr>
      <w:rFonts w:ascii="Times New Roman" w:eastAsia="Lucida Sans Unicode" w:hAnsi="Times New Roman"/>
      <w:kern w:val="1"/>
      <w:sz w:val="20"/>
      <w:szCs w:val="20"/>
      <w:lang w:val="en-GB" w:eastAsia="hi-IN" w:bidi="hi-IN"/>
    </w:rPr>
  </w:style>
  <w:style w:type="paragraph" w:styleId="TOC6">
    <w:name w:val="toc 6"/>
    <w:basedOn w:val="Normal"/>
    <w:next w:val="Normal"/>
    <w:rsid w:val="005D5D00"/>
    <w:pPr>
      <w:widowControl w:val="0"/>
      <w:suppressAutoHyphens/>
      <w:spacing w:after="0" w:line="240" w:lineRule="auto"/>
      <w:ind w:left="1100"/>
    </w:pPr>
    <w:rPr>
      <w:rFonts w:ascii="Times New Roman" w:eastAsia="Lucida Sans Unicode" w:hAnsi="Times New Roman"/>
      <w:kern w:val="1"/>
      <w:sz w:val="20"/>
      <w:szCs w:val="20"/>
      <w:lang w:val="en-GB" w:eastAsia="hi-IN" w:bidi="hi-IN"/>
    </w:rPr>
  </w:style>
  <w:style w:type="paragraph" w:styleId="TOC7">
    <w:name w:val="toc 7"/>
    <w:basedOn w:val="Normal"/>
    <w:next w:val="Normal"/>
    <w:rsid w:val="005D5D00"/>
    <w:pPr>
      <w:widowControl w:val="0"/>
      <w:suppressAutoHyphens/>
      <w:spacing w:after="0" w:line="240" w:lineRule="auto"/>
      <w:ind w:left="1320"/>
    </w:pPr>
    <w:rPr>
      <w:rFonts w:ascii="Times New Roman" w:eastAsia="Lucida Sans Unicode" w:hAnsi="Times New Roman"/>
      <w:kern w:val="1"/>
      <w:sz w:val="20"/>
      <w:szCs w:val="20"/>
      <w:lang w:val="en-GB" w:eastAsia="hi-IN" w:bidi="hi-IN"/>
    </w:rPr>
  </w:style>
  <w:style w:type="paragraph" w:styleId="TOC8">
    <w:name w:val="toc 8"/>
    <w:basedOn w:val="Normal"/>
    <w:next w:val="Normal"/>
    <w:rsid w:val="005D5D00"/>
    <w:pPr>
      <w:widowControl w:val="0"/>
      <w:suppressAutoHyphens/>
      <w:spacing w:after="0" w:line="240" w:lineRule="auto"/>
      <w:ind w:left="1540"/>
    </w:pPr>
    <w:rPr>
      <w:rFonts w:ascii="Times New Roman" w:eastAsia="Lucida Sans Unicode" w:hAnsi="Times New Roman"/>
      <w:kern w:val="1"/>
      <w:sz w:val="20"/>
      <w:szCs w:val="20"/>
      <w:lang w:val="en-GB" w:eastAsia="hi-IN" w:bidi="hi-IN"/>
    </w:rPr>
  </w:style>
  <w:style w:type="paragraph" w:styleId="TOC9">
    <w:name w:val="toc 9"/>
    <w:basedOn w:val="Normal"/>
    <w:next w:val="Normal"/>
    <w:rsid w:val="005D5D00"/>
    <w:pPr>
      <w:widowControl w:val="0"/>
      <w:suppressAutoHyphens/>
      <w:spacing w:after="0" w:line="240" w:lineRule="auto"/>
      <w:ind w:left="1760"/>
    </w:pPr>
    <w:rPr>
      <w:rFonts w:ascii="Times New Roman" w:eastAsia="Lucida Sans Unicode" w:hAnsi="Times New Roman"/>
      <w:kern w:val="1"/>
      <w:sz w:val="20"/>
      <w:szCs w:val="20"/>
      <w:lang w:val="en-GB" w:eastAsia="hi-IN" w:bidi="hi-IN"/>
    </w:rPr>
  </w:style>
  <w:style w:type="paragraph" w:styleId="BalloonText">
    <w:name w:val="Balloon Text"/>
    <w:basedOn w:val="Normal"/>
    <w:link w:val="BalloonTextChar"/>
    <w:rsid w:val="005D5D00"/>
    <w:pPr>
      <w:widowControl w:val="0"/>
      <w:suppressAutoHyphens/>
      <w:spacing w:after="0" w:line="240" w:lineRule="auto"/>
    </w:pPr>
    <w:rPr>
      <w:rFonts w:ascii="Tahoma" w:eastAsia="Lucida Sans Unicode" w:hAnsi="Tahoma" w:cs="Tahoma"/>
      <w:kern w:val="1"/>
      <w:sz w:val="16"/>
      <w:szCs w:val="16"/>
      <w:lang w:val="en-GB" w:eastAsia="hi-IN" w:bidi="hi-IN"/>
    </w:rPr>
  </w:style>
  <w:style w:type="character" w:customStyle="1" w:styleId="BalloonTextChar">
    <w:name w:val="Balloon Text Char"/>
    <w:basedOn w:val="DefaultParagraphFont"/>
    <w:link w:val="BalloonText"/>
    <w:rsid w:val="005D5D00"/>
    <w:rPr>
      <w:rFonts w:ascii="Tahoma" w:eastAsia="Lucida Sans Unicode" w:hAnsi="Tahoma" w:cs="Tahoma"/>
      <w:kern w:val="1"/>
      <w:sz w:val="16"/>
      <w:szCs w:val="16"/>
      <w:lang w:val="en-GB" w:eastAsia="hi-IN" w:bidi="hi-IN"/>
    </w:rPr>
  </w:style>
  <w:style w:type="paragraph" w:customStyle="1" w:styleId="UG-Heading2">
    <w:name w:val="UG - Heading 2"/>
    <w:basedOn w:val="Heading2"/>
    <w:rsid w:val="005D5D00"/>
    <w:pPr>
      <w:keepNext w:val="0"/>
      <w:widowControl/>
      <w:numPr>
        <w:ilvl w:val="0"/>
        <w:numId w:val="0"/>
      </w:numPr>
      <w:spacing w:before="0" w:after="240"/>
      <w:jc w:val="center"/>
    </w:pPr>
    <w:rPr>
      <w:rFonts w:ascii="Times New Roman Bold" w:hAnsi="Times New Roman Bold"/>
      <w:bCs w:val="0"/>
      <w:i w:val="0"/>
      <w:iCs w:val="0"/>
      <w:sz w:val="32"/>
    </w:rPr>
  </w:style>
  <w:style w:type="paragraph" w:customStyle="1" w:styleId="Contents10">
    <w:name w:val="Contents 10"/>
    <w:basedOn w:val="Index"/>
    <w:rsid w:val="005D5D00"/>
    <w:pPr>
      <w:tabs>
        <w:tab w:val="right" w:leader="dot" w:pos="7091"/>
      </w:tabs>
      <w:ind w:left="2547"/>
    </w:pPr>
  </w:style>
  <w:style w:type="character" w:customStyle="1" w:styleId="rvts18">
    <w:name w:val="rvts18"/>
    <w:basedOn w:val="DefaultParagraphFont"/>
    <w:rsid w:val="005D5D00"/>
  </w:style>
  <w:style w:type="paragraph" w:styleId="PlainText">
    <w:name w:val="Plain Text"/>
    <w:basedOn w:val="Normal"/>
    <w:link w:val="PlainTextChar"/>
    <w:unhideWhenUsed/>
    <w:rsid w:val="005D5D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rsid w:val="005D5D00"/>
    <w:rPr>
      <w:rFonts w:ascii="Consolas" w:eastAsia="Calibri" w:hAnsi="Consolas" w:cs="Times New Roman"/>
      <w:sz w:val="21"/>
      <w:szCs w:val="21"/>
      <w:lang w:val="x-none" w:eastAsia="x-none"/>
    </w:rPr>
  </w:style>
  <w:style w:type="table" w:styleId="TableGrid">
    <w:name w:val="Table Grid"/>
    <w:basedOn w:val="TableNormal"/>
    <w:rsid w:val="005D5D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5D0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5D00"/>
    <w:rPr>
      <w:rFonts w:ascii="Cambria" w:eastAsia="Times New Roman" w:hAnsi="Cambria" w:cs="Times New Roman"/>
      <w:b/>
      <w:bCs/>
      <w:kern w:val="28"/>
      <w:sz w:val="32"/>
      <w:szCs w:val="32"/>
    </w:rPr>
  </w:style>
  <w:style w:type="paragraph" w:customStyle="1" w:styleId="Default">
    <w:name w:val="Default"/>
    <w:rsid w:val="005D5D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5D5D00"/>
    <w:pPr>
      <w:spacing w:after="0" w:line="240" w:lineRule="auto"/>
    </w:pPr>
    <w:rPr>
      <w:rFonts w:ascii="Times New Roman" w:eastAsia="Times New Roman" w:hAnsi="Times New Roman"/>
      <w:sz w:val="24"/>
      <w:szCs w:val="24"/>
    </w:rPr>
  </w:style>
  <w:style w:type="paragraph" w:customStyle="1" w:styleId="TableText">
    <w:name w:val="Table Text"/>
    <w:basedOn w:val="Normal"/>
    <w:rsid w:val="005D5D00"/>
    <w:pPr>
      <w:tabs>
        <w:tab w:val="decimal" w:pos="0"/>
      </w:tabs>
      <w:spacing w:after="0" w:line="240" w:lineRule="auto"/>
    </w:pPr>
    <w:rPr>
      <w:rFonts w:ascii="Times New Roman" w:eastAsia="Times New Roman" w:hAnsi="Times New Roman"/>
      <w:sz w:val="24"/>
      <w:szCs w:val="24"/>
    </w:rPr>
  </w:style>
  <w:style w:type="character" w:styleId="Strong">
    <w:name w:val="Strong"/>
    <w:qFormat/>
    <w:rsid w:val="005D5D00"/>
    <w:rPr>
      <w:rFonts w:cs="Times New Roman"/>
      <w:b/>
      <w:bCs/>
    </w:rPr>
  </w:style>
  <w:style w:type="character" w:customStyle="1" w:styleId="tax1">
    <w:name w:val="tax1"/>
    <w:rsid w:val="005D5D00"/>
    <w:rPr>
      <w:rFonts w:cs="Times New Roman"/>
      <w:b/>
      <w:bCs/>
      <w:sz w:val="26"/>
      <w:szCs w:val="26"/>
    </w:rPr>
  </w:style>
  <w:style w:type="paragraph" w:customStyle="1" w:styleId="NormalWeb1">
    <w:name w:val="Normal (Web)1"/>
    <w:basedOn w:val="Normal"/>
    <w:rsid w:val="005D5D00"/>
    <w:pPr>
      <w:spacing w:after="0" w:line="240" w:lineRule="auto"/>
    </w:pPr>
    <w:rPr>
      <w:rFonts w:ascii="Times New Roman" w:eastAsia="SimSun" w:hAnsi="Times New Roman"/>
      <w:color w:val="000000"/>
      <w:sz w:val="24"/>
      <w:szCs w:val="24"/>
      <w:lang w:eastAsia="zh-CN"/>
    </w:rPr>
  </w:style>
  <w:style w:type="character" w:customStyle="1" w:styleId="Heading6Char">
    <w:name w:val="Heading 6 Char"/>
    <w:basedOn w:val="DefaultParagraphFont"/>
    <w:link w:val="Heading6"/>
    <w:uiPriority w:val="9"/>
    <w:semiHidden/>
    <w:rsid w:val="0017681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6816</Words>
  <Characters>38856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Gabriela Micsa</dc:creator>
  <cp:keywords/>
  <dc:description/>
  <cp:lastModifiedBy>CJT Gabriela Micsa</cp:lastModifiedBy>
  <cp:revision>12</cp:revision>
  <cp:lastPrinted>2015-02-18T09:23:00Z</cp:lastPrinted>
  <dcterms:created xsi:type="dcterms:W3CDTF">2014-07-01T09:38:00Z</dcterms:created>
  <dcterms:modified xsi:type="dcterms:W3CDTF">2015-02-19T12:28:00Z</dcterms:modified>
</cp:coreProperties>
</file>